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F3956" w14:textId="404AAF3E" w:rsidR="00287509" w:rsidRPr="003E1411" w:rsidRDefault="00041367" w:rsidP="007A0DBF">
      <w:pPr>
        <w:ind w:left="1560" w:hanging="1560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3E1411">
        <w:rPr>
          <w:i/>
          <w:sz w:val="24"/>
          <w:szCs w:val="24"/>
        </w:rPr>
        <w:t xml:space="preserve">Załącznik nr </w:t>
      </w:r>
      <w:r w:rsidR="00B56096" w:rsidRPr="003E1411">
        <w:rPr>
          <w:i/>
          <w:sz w:val="24"/>
          <w:szCs w:val="24"/>
        </w:rPr>
        <w:t>2</w:t>
      </w:r>
      <w:r w:rsidR="00287509" w:rsidRPr="003E1411">
        <w:rPr>
          <w:i/>
          <w:sz w:val="24"/>
          <w:szCs w:val="24"/>
        </w:rPr>
        <w:t>. Oświadczenie o braku</w:t>
      </w:r>
      <w:r w:rsidR="007A0DBF">
        <w:rPr>
          <w:i/>
          <w:sz w:val="24"/>
          <w:szCs w:val="24"/>
        </w:rPr>
        <w:t xml:space="preserve"> powiązań</w:t>
      </w:r>
      <w:r w:rsidR="00287509" w:rsidRPr="003E1411">
        <w:rPr>
          <w:i/>
          <w:sz w:val="24"/>
          <w:szCs w:val="24"/>
        </w:rPr>
        <w:t xml:space="preserve"> </w:t>
      </w:r>
      <w:r w:rsidR="00287509" w:rsidRPr="003E1411">
        <w:rPr>
          <w:rFonts w:cstheme="minorHAnsi"/>
          <w:i/>
          <w:sz w:val="24"/>
          <w:szCs w:val="24"/>
        </w:rPr>
        <w:t xml:space="preserve">do zapytania ofertowego </w:t>
      </w:r>
      <w:bookmarkStart w:id="0" w:name="_Hlk115166111"/>
      <w:r w:rsidR="00843E79">
        <w:rPr>
          <w:rFonts w:cstheme="minorHAnsi"/>
          <w:b/>
          <w:bCs/>
          <w:sz w:val="24"/>
          <w:szCs w:val="24"/>
        </w:rPr>
        <w:t>EURODOM</w:t>
      </w:r>
      <w:r w:rsidR="00843E79" w:rsidRPr="00060C99">
        <w:rPr>
          <w:rFonts w:cstheme="minorHAnsi"/>
          <w:b/>
          <w:bCs/>
          <w:sz w:val="24"/>
          <w:szCs w:val="24"/>
        </w:rPr>
        <w:t>/ZO/1/</w:t>
      </w:r>
      <w:r w:rsidR="00843E79">
        <w:rPr>
          <w:rFonts w:cstheme="minorHAnsi"/>
          <w:b/>
          <w:bCs/>
          <w:sz w:val="24"/>
          <w:szCs w:val="24"/>
        </w:rPr>
        <w:t>0</w:t>
      </w:r>
      <w:r w:rsidR="00343BAF">
        <w:rPr>
          <w:rFonts w:cstheme="minorHAnsi"/>
          <w:b/>
          <w:bCs/>
          <w:sz w:val="24"/>
          <w:szCs w:val="24"/>
        </w:rPr>
        <w:t>7</w:t>
      </w:r>
      <w:r w:rsidR="00843E79" w:rsidRPr="00060C99">
        <w:rPr>
          <w:rFonts w:cstheme="minorHAnsi"/>
          <w:b/>
          <w:bCs/>
          <w:sz w:val="24"/>
          <w:szCs w:val="24"/>
        </w:rPr>
        <w:t>/202</w:t>
      </w:r>
      <w:bookmarkEnd w:id="0"/>
      <w:r w:rsidR="00843E79">
        <w:rPr>
          <w:rFonts w:cstheme="minorHAnsi"/>
          <w:b/>
          <w:bCs/>
          <w:sz w:val="24"/>
          <w:szCs w:val="24"/>
        </w:rPr>
        <w:t>3</w:t>
      </w:r>
    </w:p>
    <w:p w14:paraId="5AF769FD" w14:textId="77777777" w:rsidR="005B5447" w:rsidRPr="00516525" w:rsidRDefault="005B5447" w:rsidP="005B5447">
      <w:pPr>
        <w:spacing w:line="240" w:lineRule="auto"/>
        <w:jc w:val="right"/>
        <w:rPr>
          <w:i/>
          <w:sz w:val="24"/>
          <w:szCs w:val="24"/>
        </w:rPr>
      </w:pPr>
    </w:p>
    <w:p w14:paraId="60A9EF44" w14:textId="77777777" w:rsidR="005B5447" w:rsidRPr="00516525" w:rsidRDefault="005B5447" w:rsidP="005B5447">
      <w:pPr>
        <w:spacing w:line="240" w:lineRule="auto"/>
        <w:jc w:val="right"/>
        <w:rPr>
          <w:b/>
          <w:sz w:val="24"/>
          <w:szCs w:val="24"/>
        </w:rPr>
      </w:pPr>
    </w:p>
    <w:p w14:paraId="724CF42B" w14:textId="77777777" w:rsidR="005B5447" w:rsidRPr="00516525" w:rsidRDefault="005B5447" w:rsidP="005B5447">
      <w:pPr>
        <w:tabs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16525">
        <w:rPr>
          <w:rFonts w:eastAsia="Times New Roman"/>
          <w:sz w:val="24"/>
          <w:szCs w:val="24"/>
          <w:lang w:eastAsia="pl-PL"/>
        </w:rPr>
        <w:t>………………………………………………….</w:t>
      </w:r>
    </w:p>
    <w:p w14:paraId="0D40081D" w14:textId="77777777" w:rsidR="005B5447" w:rsidRPr="00516525" w:rsidRDefault="005B5447" w:rsidP="005B5447">
      <w:pPr>
        <w:tabs>
          <w:tab w:val="center" w:pos="1418"/>
          <w:tab w:val="center" w:pos="2835"/>
          <w:tab w:val="center" w:pos="7655"/>
        </w:tabs>
        <w:suppressAutoHyphens w:val="0"/>
        <w:spacing w:after="0" w:line="240" w:lineRule="auto"/>
        <w:ind w:left="-142"/>
        <w:rPr>
          <w:rFonts w:eastAsia="Times New Roman"/>
          <w:i/>
          <w:sz w:val="24"/>
          <w:szCs w:val="24"/>
          <w:lang w:eastAsia="pl-PL"/>
        </w:rPr>
      </w:pPr>
      <w:r w:rsidRPr="00516525">
        <w:rPr>
          <w:rFonts w:eastAsia="Times New Roman"/>
          <w:i/>
          <w:sz w:val="24"/>
          <w:szCs w:val="24"/>
          <w:lang w:eastAsia="pl-PL"/>
        </w:rPr>
        <w:tab/>
        <w:t>pieczęć firmowa</w:t>
      </w:r>
    </w:p>
    <w:p w14:paraId="6C8408FD" w14:textId="77777777" w:rsidR="005B5447" w:rsidRPr="00516525" w:rsidRDefault="005B5447" w:rsidP="005B5447">
      <w:pPr>
        <w:spacing w:line="240" w:lineRule="auto"/>
        <w:jc w:val="right"/>
        <w:rPr>
          <w:b/>
          <w:sz w:val="24"/>
          <w:szCs w:val="24"/>
        </w:rPr>
      </w:pPr>
    </w:p>
    <w:p w14:paraId="2059C48D" w14:textId="77777777" w:rsidR="005B5447" w:rsidRPr="00516525" w:rsidRDefault="005B5447" w:rsidP="005B5447">
      <w:pPr>
        <w:spacing w:line="240" w:lineRule="auto"/>
        <w:jc w:val="center"/>
        <w:rPr>
          <w:b/>
          <w:sz w:val="24"/>
          <w:szCs w:val="24"/>
        </w:rPr>
      </w:pPr>
      <w:r w:rsidRPr="00516525">
        <w:rPr>
          <w:b/>
          <w:sz w:val="24"/>
          <w:szCs w:val="24"/>
        </w:rPr>
        <w:t xml:space="preserve">Oświadczenie o braku powiązań osobowych </w:t>
      </w:r>
      <w:r w:rsidR="002F2B22" w:rsidRPr="00516525">
        <w:rPr>
          <w:b/>
          <w:sz w:val="24"/>
          <w:szCs w:val="24"/>
        </w:rPr>
        <w:t>lub</w:t>
      </w:r>
      <w:r w:rsidRPr="00516525">
        <w:rPr>
          <w:b/>
          <w:sz w:val="24"/>
          <w:szCs w:val="24"/>
        </w:rPr>
        <w:t xml:space="preserve"> kapitałowych</w:t>
      </w:r>
    </w:p>
    <w:p w14:paraId="6B7B736B" w14:textId="3D92CCAB" w:rsidR="00843E79" w:rsidRDefault="007A5721" w:rsidP="00470F33">
      <w:pPr>
        <w:spacing w:after="0"/>
        <w:rPr>
          <w:rFonts w:eastAsia="Times New Roman" w:cstheme="minorHAnsi"/>
          <w:b/>
          <w:bCs/>
          <w:iCs/>
          <w:sz w:val="24"/>
          <w:szCs w:val="24"/>
        </w:rPr>
      </w:pPr>
      <w:r w:rsidRPr="00516525">
        <w:rPr>
          <w:sz w:val="24"/>
          <w:szCs w:val="24"/>
        </w:rPr>
        <w:t xml:space="preserve">Nawiązując do zapytania ofertowego nr </w:t>
      </w:r>
      <w:r w:rsidR="00843E79">
        <w:rPr>
          <w:rFonts w:cstheme="minorHAnsi"/>
          <w:b/>
          <w:bCs/>
          <w:sz w:val="24"/>
          <w:szCs w:val="24"/>
        </w:rPr>
        <w:t>EURODOM</w:t>
      </w:r>
      <w:r w:rsidR="00843E79" w:rsidRPr="00060C99">
        <w:rPr>
          <w:rFonts w:cstheme="minorHAnsi"/>
          <w:b/>
          <w:bCs/>
          <w:sz w:val="24"/>
          <w:szCs w:val="24"/>
        </w:rPr>
        <w:t>/ZO/1/</w:t>
      </w:r>
      <w:r w:rsidR="00843E79">
        <w:rPr>
          <w:rFonts w:cstheme="minorHAnsi"/>
          <w:b/>
          <w:bCs/>
          <w:sz w:val="24"/>
          <w:szCs w:val="24"/>
        </w:rPr>
        <w:t>0</w:t>
      </w:r>
      <w:r w:rsidR="00343BAF">
        <w:rPr>
          <w:rFonts w:cstheme="minorHAnsi"/>
          <w:b/>
          <w:bCs/>
          <w:sz w:val="24"/>
          <w:szCs w:val="24"/>
        </w:rPr>
        <w:t>7</w:t>
      </w:r>
      <w:r w:rsidR="00843E79" w:rsidRPr="00060C99">
        <w:rPr>
          <w:rFonts w:cstheme="minorHAnsi"/>
          <w:b/>
          <w:bCs/>
          <w:sz w:val="24"/>
          <w:szCs w:val="24"/>
        </w:rPr>
        <w:t>/202</w:t>
      </w:r>
      <w:r w:rsidR="00843E79">
        <w:rPr>
          <w:rFonts w:cstheme="minorHAnsi"/>
          <w:b/>
          <w:bCs/>
          <w:sz w:val="24"/>
          <w:szCs w:val="24"/>
        </w:rPr>
        <w:t xml:space="preserve">3 </w:t>
      </w:r>
      <w:r w:rsidRPr="00516525">
        <w:rPr>
          <w:sz w:val="24"/>
          <w:szCs w:val="24"/>
        </w:rPr>
        <w:t xml:space="preserve">z dnia </w:t>
      </w:r>
      <w:r w:rsidR="00343BAF">
        <w:rPr>
          <w:sz w:val="24"/>
          <w:szCs w:val="24"/>
        </w:rPr>
        <w:t>14</w:t>
      </w:r>
      <w:r w:rsidRPr="00516525">
        <w:rPr>
          <w:sz w:val="24"/>
          <w:szCs w:val="24"/>
        </w:rPr>
        <w:t>.</w:t>
      </w:r>
      <w:r w:rsidR="00470F33">
        <w:rPr>
          <w:sz w:val="24"/>
          <w:szCs w:val="24"/>
        </w:rPr>
        <w:t>0</w:t>
      </w:r>
      <w:r w:rsidR="00343BAF">
        <w:rPr>
          <w:sz w:val="24"/>
          <w:szCs w:val="24"/>
        </w:rPr>
        <w:t>7</w:t>
      </w:r>
      <w:r w:rsidRPr="00516525">
        <w:rPr>
          <w:sz w:val="24"/>
          <w:szCs w:val="24"/>
        </w:rPr>
        <w:t>.202</w:t>
      </w:r>
      <w:r w:rsidR="00470F33">
        <w:rPr>
          <w:sz w:val="24"/>
          <w:szCs w:val="24"/>
        </w:rPr>
        <w:t>3</w:t>
      </w:r>
      <w:r w:rsidRPr="00516525">
        <w:rPr>
          <w:sz w:val="24"/>
          <w:szCs w:val="24"/>
        </w:rPr>
        <w:t xml:space="preserve"> r.</w:t>
      </w:r>
      <w:r w:rsidR="00033EED" w:rsidRPr="00516525">
        <w:rPr>
          <w:sz w:val="24"/>
          <w:szCs w:val="24"/>
        </w:rPr>
        <w:t xml:space="preserve"> na</w:t>
      </w:r>
      <w:r w:rsidR="009C55BF" w:rsidRPr="00516525">
        <w:rPr>
          <w:sz w:val="24"/>
          <w:szCs w:val="24"/>
        </w:rPr>
        <w:t xml:space="preserve">: </w:t>
      </w:r>
    </w:p>
    <w:p w14:paraId="2ED62BC4" w14:textId="7A07AE0E" w:rsidR="00470F33" w:rsidRDefault="00843E79" w:rsidP="00470F33">
      <w:pPr>
        <w:spacing w:after="0"/>
        <w:rPr>
          <w:rFonts w:eastAsia="Times New Roman" w:cstheme="minorHAnsi"/>
          <w:b/>
          <w:bCs/>
          <w:iCs/>
          <w:sz w:val="24"/>
          <w:szCs w:val="24"/>
        </w:rPr>
      </w:pPr>
      <w:r>
        <w:rPr>
          <w:rFonts w:eastAsia="Times New Roman" w:cstheme="minorHAnsi"/>
          <w:b/>
          <w:bCs/>
          <w:iCs/>
          <w:sz w:val="24"/>
          <w:szCs w:val="24"/>
        </w:rPr>
        <w:t>Opracowanie audytu oraz strategii wzorniczej dla przedsiębiorstwa EURODOM S.C.</w:t>
      </w:r>
    </w:p>
    <w:p w14:paraId="6959D02C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</w:p>
    <w:p w14:paraId="35941D40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ja, niżej podpisany …</w:t>
      </w:r>
      <w:r w:rsidR="00F16B9C" w:rsidRPr="00516525">
        <w:rPr>
          <w:sz w:val="24"/>
          <w:szCs w:val="24"/>
        </w:rPr>
        <w:t>.</w:t>
      </w:r>
      <w:r w:rsidRPr="00516525">
        <w:rPr>
          <w:sz w:val="24"/>
          <w:szCs w:val="24"/>
        </w:rPr>
        <w:t>……………………………………………………..……………………………………………………….</w:t>
      </w:r>
    </w:p>
    <w:p w14:paraId="0E32DDFF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 xml:space="preserve">(imię i nazwisko osoby uprawnionej do reprezentowania </w:t>
      </w:r>
      <w:r w:rsidR="008D6C0A" w:rsidRPr="00516525">
        <w:rPr>
          <w:sz w:val="24"/>
          <w:szCs w:val="24"/>
        </w:rPr>
        <w:t>Oferenta</w:t>
      </w:r>
      <w:r w:rsidRPr="00516525">
        <w:rPr>
          <w:sz w:val="24"/>
          <w:szCs w:val="24"/>
        </w:rPr>
        <w:t>)</w:t>
      </w:r>
    </w:p>
    <w:p w14:paraId="507B2686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</w:p>
    <w:p w14:paraId="1F81C6F0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działając w imieniu i na rzecz:</w:t>
      </w:r>
    </w:p>
    <w:p w14:paraId="50B99A03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………………………………………………………………………………………</w:t>
      </w:r>
      <w:r w:rsidR="00AD4FEF" w:rsidRPr="00516525">
        <w:rPr>
          <w:sz w:val="24"/>
          <w:szCs w:val="24"/>
        </w:rPr>
        <w:t>.</w:t>
      </w:r>
      <w:r w:rsidRPr="00516525">
        <w:rPr>
          <w:sz w:val="24"/>
          <w:szCs w:val="24"/>
        </w:rPr>
        <w:t>……………………</w:t>
      </w:r>
    </w:p>
    <w:p w14:paraId="7B564119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 xml:space="preserve">(dane </w:t>
      </w:r>
      <w:r w:rsidR="008D6C0A" w:rsidRPr="00516525">
        <w:rPr>
          <w:sz w:val="24"/>
          <w:szCs w:val="24"/>
        </w:rPr>
        <w:t>Oferenta</w:t>
      </w:r>
      <w:r w:rsidRPr="00516525">
        <w:rPr>
          <w:sz w:val="24"/>
          <w:szCs w:val="24"/>
        </w:rPr>
        <w:t xml:space="preserve"> – pełna nazwa i adres firmy)</w:t>
      </w:r>
    </w:p>
    <w:p w14:paraId="370C5E62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</w:p>
    <w:p w14:paraId="708DAAA4" w14:textId="77777777" w:rsidR="007A5721" w:rsidRPr="00516525" w:rsidRDefault="007A5721" w:rsidP="007A5721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oświadczam, że:</w:t>
      </w:r>
    </w:p>
    <w:p w14:paraId="05D85C01" w14:textId="77777777" w:rsidR="005B5447" w:rsidRPr="00516525" w:rsidRDefault="005B5447" w:rsidP="005B5447">
      <w:pPr>
        <w:spacing w:after="0" w:line="240" w:lineRule="auto"/>
        <w:jc w:val="both"/>
        <w:rPr>
          <w:sz w:val="24"/>
          <w:szCs w:val="24"/>
        </w:rPr>
      </w:pPr>
    </w:p>
    <w:p w14:paraId="584E40BE" w14:textId="40D3233A" w:rsidR="005B5447" w:rsidRPr="00516525" w:rsidRDefault="005B5447" w:rsidP="005B5447">
      <w:p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 xml:space="preserve">podmiot składający ofertę nie jest </w:t>
      </w:r>
      <w:r w:rsidR="005C250B" w:rsidRPr="00516525">
        <w:rPr>
          <w:sz w:val="24"/>
          <w:szCs w:val="24"/>
        </w:rPr>
        <w:t>podmiotom powiązanym z </w:t>
      </w:r>
      <w:r w:rsidRPr="00516525">
        <w:rPr>
          <w:sz w:val="24"/>
          <w:szCs w:val="24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</w:t>
      </w:r>
      <w:r w:rsidR="00A512D1" w:rsidRPr="00516525">
        <w:rPr>
          <w:sz w:val="24"/>
          <w:szCs w:val="24"/>
        </w:rPr>
        <w:t>niem procedury w</w:t>
      </w:r>
      <w:r w:rsidR="006E1CAC" w:rsidRPr="00516525">
        <w:rPr>
          <w:sz w:val="24"/>
          <w:szCs w:val="24"/>
        </w:rPr>
        <w:t xml:space="preserve">yboru </w:t>
      </w:r>
      <w:r w:rsidR="00A512D1" w:rsidRPr="00516525">
        <w:rPr>
          <w:sz w:val="24"/>
          <w:szCs w:val="24"/>
        </w:rPr>
        <w:t>W</w:t>
      </w:r>
      <w:r w:rsidR="006E1CAC" w:rsidRPr="00516525">
        <w:rPr>
          <w:sz w:val="24"/>
          <w:szCs w:val="24"/>
        </w:rPr>
        <w:t>ykonawcy</w:t>
      </w:r>
      <w:r w:rsidRPr="00516525">
        <w:rPr>
          <w:sz w:val="24"/>
          <w:szCs w:val="24"/>
        </w:rPr>
        <w:t xml:space="preserve"> a Oferentem,</w:t>
      </w:r>
      <w:r w:rsidR="00DE26D1">
        <w:rPr>
          <w:sz w:val="24"/>
          <w:szCs w:val="24"/>
        </w:rPr>
        <w:t xml:space="preserve"> </w:t>
      </w:r>
      <w:r w:rsidR="00DE26D1" w:rsidRPr="00DE26D1">
        <w:rPr>
          <w:sz w:val="24"/>
          <w:szCs w:val="24"/>
        </w:rPr>
        <w:t>w sposób opisany w pkt. 8 Sekcji 3.2.2 Wytycznych</w:t>
      </w:r>
      <w:r w:rsidR="00DE26D1">
        <w:rPr>
          <w:sz w:val="24"/>
          <w:szCs w:val="24"/>
        </w:rPr>
        <w:t xml:space="preserve">, </w:t>
      </w:r>
      <w:r w:rsidRPr="00516525">
        <w:rPr>
          <w:sz w:val="24"/>
          <w:szCs w:val="24"/>
        </w:rPr>
        <w:t xml:space="preserve"> polegające w szczególności na:</w:t>
      </w:r>
    </w:p>
    <w:p w14:paraId="4D16A392" w14:textId="77777777" w:rsidR="005B5447" w:rsidRPr="00516525" w:rsidRDefault="005B5447" w:rsidP="00460C6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uczestniczeniu w spółce, jako wspólnik spółki cywilnej lub spółki osobowej,</w:t>
      </w:r>
    </w:p>
    <w:p w14:paraId="788DFD1D" w14:textId="77777777" w:rsidR="005B5447" w:rsidRPr="00516525" w:rsidRDefault="005B5447" w:rsidP="00460C6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posiadaniu co najmniej 10% udziałów lub akcji,</w:t>
      </w:r>
    </w:p>
    <w:p w14:paraId="7A344302" w14:textId="77777777" w:rsidR="005B5447" w:rsidRPr="00516525" w:rsidRDefault="005B5447" w:rsidP="00460C6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pełnieniu funkcji członka organu nadzorczego lub zarządzającego, prokurenta, pełnomocnika,</w:t>
      </w:r>
    </w:p>
    <w:p w14:paraId="41FB9F22" w14:textId="77777777" w:rsidR="005B5447" w:rsidRPr="00516525" w:rsidRDefault="005B5447" w:rsidP="00460C6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1652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Pr="00516525">
        <w:rPr>
          <w:iCs/>
          <w:sz w:val="24"/>
          <w:szCs w:val="24"/>
        </w:rPr>
        <w:t xml:space="preserve"> </w:t>
      </w:r>
    </w:p>
    <w:p w14:paraId="6D14BB7B" w14:textId="77777777" w:rsidR="005B5447" w:rsidRPr="00516525" w:rsidRDefault="005B5447" w:rsidP="005B5447">
      <w:pPr>
        <w:spacing w:line="240" w:lineRule="auto"/>
        <w:rPr>
          <w:sz w:val="24"/>
          <w:szCs w:val="24"/>
        </w:rPr>
      </w:pPr>
      <w:r w:rsidRPr="00516525">
        <w:rPr>
          <w:sz w:val="24"/>
          <w:szCs w:val="24"/>
        </w:rPr>
        <w:t>Pomiędzy Zamawiającym a Oferentem nie istnieją wymienione powyżej powiązania.</w:t>
      </w:r>
    </w:p>
    <w:p w14:paraId="4F695F9C" w14:textId="77777777" w:rsidR="005B5447" w:rsidRPr="00516525" w:rsidRDefault="005B5447" w:rsidP="005B5447">
      <w:pPr>
        <w:spacing w:line="240" w:lineRule="auto"/>
        <w:rPr>
          <w:sz w:val="24"/>
          <w:szCs w:val="24"/>
        </w:rPr>
      </w:pPr>
    </w:p>
    <w:p w14:paraId="1885BC51" w14:textId="77777777" w:rsidR="005B5447" w:rsidRPr="00516525" w:rsidRDefault="005B5447" w:rsidP="005B5447">
      <w:pPr>
        <w:spacing w:line="240" w:lineRule="auto"/>
        <w:rPr>
          <w:sz w:val="24"/>
          <w:szCs w:val="24"/>
        </w:rPr>
      </w:pPr>
    </w:p>
    <w:p w14:paraId="5D961E54" w14:textId="77777777" w:rsidR="005B5447" w:rsidRPr="00516525" w:rsidRDefault="005B5447" w:rsidP="005B5447">
      <w:pPr>
        <w:tabs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16525">
        <w:rPr>
          <w:rFonts w:eastAsia="Times New Roman"/>
          <w:sz w:val="24"/>
          <w:szCs w:val="24"/>
          <w:lang w:eastAsia="pl-PL"/>
        </w:rPr>
        <w:t>………………….……….., dnia ……………………</w:t>
      </w:r>
      <w:r w:rsidRPr="00516525">
        <w:rPr>
          <w:rFonts w:eastAsia="Times New Roman"/>
          <w:sz w:val="24"/>
          <w:szCs w:val="24"/>
          <w:lang w:eastAsia="pl-PL"/>
        </w:rPr>
        <w:tab/>
        <w:t>…………………………………………………..</w:t>
      </w:r>
    </w:p>
    <w:p w14:paraId="6316717A" w14:textId="77777777" w:rsidR="00AD4EA9" w:rsidRPr="00516525" w:rsidRDefault="005B5447" w:rsidP="005B5447">
      <w:pPr>
        <w:tabs>
          <w:tab w:val="center" w:pos="851"/>
          <w:tab w:val="center" w:pos="2694"/>
          <w:tab w:val="center" w:pos="7655"/>
        </w:tabs>
        <w:suppressAutoHyphens w:val="0"/>
        <w:spacing w:after="0" w:line="240" w:lineRule="auto"/>
        <w:ind w:left="-142"/>
        <w:rPr>
          <w:rFonts w:eastAsia="Times New Roman"/>
          <w:i/>
          <w:sz w:val="24"/>
          <w:szCs w:val="24"/>
          <w:lang w:eastAsia="pl-PL"/>
        </w:rPr>
      </w:pPr>
      <w:r w:rsidRPr="00516525">
        <w:rPr>
          <w:rFonts w:eastAsia="Times New Roman"/>
          <w:i/>
          <w:sz w:val="24"/>
          <w:szCs w:val="24"/>
          <w:lang w:eastAsia="pl-PL"/>
        </w:rPr>
        <w:tab/>
        <w:t>miejscowość</w:t>
      </w:r>
      <w:r w:rsidRPr="00516525">
        <w:rPr>
          <w:rFonts w:eastAsia="Times New Roman"/>
          <w:i/>
          <w:sz w:val="24"/>
          <w:szCs w:val="24"/>
          <w:lang w:eastAsia="pl-PL"/>
        </w:rPr>
        <w:tab/>
        <w:t>data</w:t>
      </w:r>
      <w:r w:rsidRPr="00516525">
        <w:rPr>
          <w:rFonts w:eastAsia="Times New Roman"/>
          <w:i/>
          <w:sz w:val="24"/>
          <w:szCs w:val="24"/>
          <w:lang w:eastAsia="pl-PL"/>
        </w:rPr>
        <w:tab/>
        <w:t>pieczęć i podpis</w:t>
      </w:r>
    </w:p>
    <w:sectPr w:rsidR="00AD4EA9" w:rsidRPr="00516525" w:rsidSect="00635D6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5D95" w14:textId="77777777" w:rsidR="00DE2AD8" w:rsidRDefault="00DE2AD8">
      <w:pPr>
        <w:spacing w:after="0" w:line="240" w:lineRule="auto"/>
      </w:pPr>
      <w:r>
        <w:separator/>
      </w:r>
    </w:p>
  </w:endnote>
  <w:endnote w:type="continuationSeparator" w:id="0">
    <w:p w14:paraId="1C7872B6" w14:textId="77777777" w:rsidR="00DE2AD8" w:rsidRDefault="00D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21B5" w14:textId="77777777" w:rsidR="001E2E6C" w:rsidRDefault="001E2E6C" w:rsidP="00DA5EBB">
    <w:pPr>
      <w:pStyle w:val="Default"/>
    </w:pPr>
  </w:p>
  <w:p w14:paraId="1888E344" w14:textId="77777777" w:rsidR="001E2E6C" w:rsidRDefault="001E2E6C" w:rsidP="00DA5EBB">
    <w:pPr>
      <w:pStyle w:val="Default"/>
      <w:rPr>
        <w:iCs/>
        <w:sz w:val="18"/>
        <w:szCs w:val="18"/>
      </w:rPr>
    </w:pPr>
  </w:p>
  <w:p w14:paraId="56835841" w14:textId="77777777" w:rsidR="001E2E6C" w:rsidRPr="00E2498A" w:rsidRDefault="00C92302" w:rsidP="00E2498A">
    <w:pPr>
      <w:pStyle w:val="Default"/>
      <w:jc w:val="right"/>
      <w:rPr>
        <w:rFonts w:ascii="Calibri" w:eastAsia="Calibri" w:hAnsi="Calibri" w:cs="Calibri"/>
        <w:color w:val="auto"/>
        <w:sz w:val="16"/>
        <w:szCs w:val="16"/>
        <w:lang w:eastAsia="ar-SA"/>
      </w:rPr>
    </w:pPr>
    <w:r w:rsidRPr="008A68F9">
      <w:rPr>
        <w:sz w:val="18"/>
        <w:szCs w:val="18"/>
      </w:rPr>
      <w:fldChar w:fldCharType="begin"/>
    </w:r>
    <w:r w:rsidR="001E2E6C" w:rsidRPr="008A68F9">
      <w:rPr>
        <w:sz w:val="18"/>
        <w:szCs w:val="18"/>
      </w:rPr>
      <w:instrText xml:space="preserve"> PAGE </w:instrText>
    </w:r>
    <w:r w:rsidRPr="008A68F9">
      <w:rPr>
        <w:sz w:val="18"/>
        <w:szCs w:val="18"/>
      </w:rPr>
      <w:fldChar w:fldCharType="separate"/>
    </w:r>
    <w:r w:rsidR="00AC2058">
      <w:rPr>
        <w:noProof/>
        <w:sz w:val="18"/>
        <w:szCs w:val="18"/>
      </w:rPr>
      <w:t>1</w:t>
    </w:r>
    <w:r w:rsidRPr="008A68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7585" w14:textId="77777777" w:rsidR="00DE2AD8" w:rsidRDefault="00DE2AD8">
      <w:pPr>
        <w:spacing w:after="0" w:line="240" w:lineRule="auto"/>
      </w:pPr>
      <w:r>
        <w:separator/>
      </w:r>
    </w:p>
  </w:footnote>
  <w:footnote w:type="continuationSeparator" w:id="0">
    <w:p w14:paraId="35C1099F" w14:textId="77777777" w:rsidR="00DE2AD8" w:rsidRDefault="00DE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3CA4" w14:textId="3AACDD07" w:rsidR="001E2E6C" w:rsidRPr="007A5721" w:rsidRDefault="00843E79" w:rsidP="007A5721">
    <w:pPr>
      <w:pStyle w:val="Nagwek"/>
    </w:pPr>
    <w:r w:rsidRPr="00A65F61">
      <w:rPr>
        <w:noProof/>
        <w:lang w:eastAsia="pl-PL"/>
      </w:rPr>
      <w:drawing>
        <wp:inline distT="0" distB="0" distL="0" distR="0" wp14:anchorId="14A81A1B" wp14:editId="4B3FFAAF">
          <wp:extent cx="5760720" cy="646440"/>
          <wp:effectExtent l="0" t="0" r="0" b="0"/>
          <wp:docPr id="2025114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146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F963A"/>
    <w:multiLevelType w:val="hybridMultilevel"/>
    <w:tmpl w:val="60B2B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A19A2"/>
    <w:multiLevelType w:val="hybridMultilevel"/>
    <w:tmpl w:val="7B41FF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multilevel"/>
    <w:tmpl w:val="E6CE06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multilevel"/>
    <w:tmpl w:val="380A253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7AF77B2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98D0556"/>
    <w:multiLevelType w:val="hybridMultilevel"/>
    <w:tmpl w:val="42E4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A33A13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0D995D76"/>
    <w:multiLevelType w:val="hybridMultilevel"/>
    <w:tmpl w:val="D2A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400B0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25C7D9B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F52551F"/>
    <w:multiLevelType w:val="hybridMultilevel"/>
    <w:tmpl w:val="CF3CC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45934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35391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BB070F"/>
    <w:multiLevelType w:val="hybridMultilevel"/>
    <w:tmpl w:val="CF3CC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E6431"/>
    <w:multiLevelType w:val="hybridMultilevel"/>
    <w:tmpl w:val="F4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7395F"/>
    <w:multiLevelType w:val="hybridMultilevel"/>
    <w:tmpl w:val="BBEE34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B622F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884DB0"/>
    <w:multiLevelType w:val="hybridMultilevel"/>
    <w:tmpl w:val="9DAB078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87A3043"/>
    <w:multiLevelType w:val="hybridMultilevel"/>
    <w:tmpl w:val="828E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672FDF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3EA4A27"/>
    <w:multiLevelType w:val="hybridMultilevel"/>
    <w:tmpl w:val="8070B2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6E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6777F5"/>
    <w:multiLevelType w:val="hybridMultilevel"/>
    <w:tmpl w:val="79924C74"/>
    <w:lvl w:ilvl="0" w:tplc="D43C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217E9"/>
    <w:multiLevelType w:val="hybridMultilevel"/>
    <w:tmpl w:val="C480D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3357"/>
    <w:multiLevelType w:val="hybridMultilevel"/>
    <w:tmpl w:val="D2A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297">
    <w:abstractNumId w:val="42"/>
  </w:num>
  <w:num w:numId="2" w16cid:durableId="964195257">
    <w:abstractNumId w:val="24"/>
  </w:num>
  <w:num w:numId="3" w16cid:durableId="1576816651">
    <w:abstractNumId w:val="32"/>
  </w:num>
  <w:num w:numId="4" w16cid:durableId="1663509118">
    <w:abstractNumId w:val="35"/>
  </w:num>
  <w:num w:numId="5" w16cid:durableId="1707411054">
    <w:abstractNumId w:val="26"/>
  </w:num>
  <w:num w:numId="6" w16cid:durableId="466706666">
    <w:abstractNumId w:val="29"/>
  </w:num>
  <w:num w:numId="7" w16cid:durableId="1957520602">
    <w:abstractNumId w:val="34"/>
  </w:num>
  <w:num w:numId="8" w16cid:durableId="1614366429">
    <w:abstractNumId w:val="39"/>
  </w:num>
  <w:num w:numId="9" w16cid:durableId="1638798429">
    <w:abstractNumId w:val="30"/>
  </w:num>
  <w:num w:numId="10" w16cid:durableId="210305793">
    <w:abstractNumId w:val="41"/>
  </w:num>
  <w:num w:numId="11" w16cid:durableId="335159795">
    <w:abstractNumId w:val="33"/>
  </w:num>
  <w:num w:numId="12" w16cid:durableId="200166807">
    <w:abstractNumId w:val="43"/>
  </w:num>
  <w:num w:numId="13" w16cid:durableId="1415737025">
    <w:abstractNumId w:val="1"/>
  </w:num>
  <w:num w:numId="14" w16cid:durableId="1944069884">
    <w:abstractNumId w:val="36"/>
  </w:num>
  <w:num w:numId="15" w16cid:durableId="1745420325">
    <w:abstractNumId w:val="0"/>
  </w:num>
  <w:num w:numId="16" w16cid:durableId="1980457792">
    <w:abstractNumId w:val="25"/>
  </w:num>
  <w:num w:numId="17" w16cid:durableId="232130615">
    <w:abstractNumId w:val="28"/>
  </w:num>
  <w:num w:numId="18" w16cid:durableId="774786225">
    <w:abstractNumId w:val="38"/>
  </w:num>
  <w:num w:numId="19" w16cid:durableId="100074168">
    <w:abstractNumId w:val="23"/>
  </w:num>
  <w:num w:numId="20" w16cid:durableId="1286740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659598">
    <w:abstractNumId w:val="31"/>
  </w:num>
  <w:num w:numId="22" w16cid:durableId="946162529">
    <w:abstractNumId w:val="27"/>
  </w:num>
  <w:num w:numId="23" w16cid:durableId="719980024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53"/>
    <w:rsid w:val="00000577"/>
    <w:rsid w:val="00004150"/>
    <w:rsid w:val="00004995"/>
    <w:rsid w:val="00016332"/>
    <w:rsid w:val="00016F94"/>
    <w:rsid w:val="00026461"/>
    <w:rsid w:val="00033EED"/>
    <w:rsid w:val="00037A62"/>
    <w:rsid w:val="00041367"/>
    <w:rsid w:val="0004430C"/>
    <w:rsid w:val="00085BE7"/>
    <w:rsid w:val="00094A09"/>
    <w:rsid w:val="000A470A"/>
    <w:rsid w:val="000B668A"/>
    <w:rsid w:val="000C65BC"/>
    <w:rsid w:val="000C799F"/>
    <w:rsid w:val="000D01E6"/>
    <w:rsid w:val="000D1A43"/>
    <w:rsid w:val="000E0FC0"/>
    <w:rsid w:val="000E284C"/>
    <w:rsid w:val="000E45B2"/>
    <w:rsid w:val="000F64F4"/>
    <w:rsid w:val="00101A9F"/>
    <w:rsid w:val="00110A2B"/>
    <w:rsid w:val="00111CA7"/>
    <w:rsid w:val="00121896"/>
    <w:rsid w:val="00122617"/>
    <w:rsid w:val="0014313A"/>
    <w:rsid w:val="00147210"/>
    <w:rsid w:val="0015496C"/>
    <w:rsid w:val="00173B66"/>
    <w:rsid w:val="00176BB6"/>
    <w:rsid w:val="00182104"/>
    <w:rsid w:val="00185730"/>
    <w:rsid w:val="0019091D"/>
    <w:rsid w:val="00195EDC"/>
    <w:rsid w:val="001B0759"/>
    <w:rsid w:val="001B4493"/>
    <w:rsid w:val="001C05B3"/>
    <w:rsid w:val="001C0FB5"/>
    <w:rsid w:val="001C4D3C"/>
    <w:rsid w:val="001D6723"/>
    <w:rsid w:val="001E2E6C"/>
    <w:rsid w:val="001F6CCF"/>
    <w:rsid w:val="001F7CC5"/>
    <w:rsid w:val="00213202"/>
    <w:rsid w:val="00214A02"/>
    <w:rsid w:val="0022252A"/>
    <w:rsid w:val="00242DF0"/>
    <w:rsid w:val="00253F8C"/>
    <w:rsid w:val="00287509"/>
    <w:rsid w:val="002A647E"/>
    <w:rsid w:val="002A7966"/>
    <w:rsid w:val="002D152E"/>
    <w:rsid w:val="002E3146"/>
    <w:rsid w:val="002E31B1"/>
    <w:rsid w:val="002E376B"/>
    <w:rsid w:val="002F2B22"/>
    <w:rsid w:val="002F2DA6"/>
    <w:rsid w:val="002F351C"/>
    <w:rsid w:val="00304292"/>
    <w:rsid w:val="00306193"/>
    <w:rsid w:val="00324AAE"/>
    <w:rsid w:val="003254F2"/>
    <w:rsid w:val="0032591B"/>
    <w:rsid w:val="003414DD"/>
    <w:rsid w:val="00343BAF"/>
    <w:rsid w:val="00371488"/>
    <w:rsid w:val="00383D37"/>
    <w:rsid w:val="003864A1"/>
    <w:rsid w:val="00386AB8"/>
    <w:rsid w:val="00387DC8"/>
    <w:rsid w:val="00392C65"/>
    <w:rsid w:val="003A3864"/>
    <w:rsid w:val="003A73D8"/>
    <w:rsid w:val="003D4599"/>
    <w:rsid w:val="003D532D"/>
    <w:rsid w:val="003E0DAF"/>
    <w:rsid w:val="003E1411"/>
    <w:rsid w:val="00403AFE"/>
    <w:rsid w:val="00406025"/>
    <w:rsid w:val="00412C3C"/>
    <w:rsid w:val="0042788E"/>
    <w:rsid w:val="00433C62"/>
    <w:rsid w:val="004345BC"/>
    <w:rsid w:val="00437622"/>
    <w:rsid w:val="004442FE"/>
    <w:rsid w:val="00453EBE"/>
    <w:rsid w:val="00460C6C"/>
    <w:rsid w:val="00464D2B"/>
    <w:rsid w:val="00470B47"/>
    <w:rsid w:val="00470F33"/>
    <w:rsid w:val="004869A8"/>
    <w:rsid w:val="0049001F"/>
    <w:rsid w:val="004903C6"/>
    <w:rsid w:val="004A72C4"/>
    <w:rsid w:val="004B5C92"/>
    <w:rsid w:val="004B7CD3"/>
    <w:rsid w:val="004B7FF3"/>
    <w:rsid w:val="004C53C6"/>
    <w:rsid w:val="004C7632"/>
    <w:rsid w:val="004E1697"/>
    <w:rsid w:val="00516525"/>
    <w:rsid w:val="00545147"/>
    <w:rsid w:val="00545DF1"/>
    <w:rsid w:val="005477A7"/>
    <w:rsid w:val="00554DB5"/>
    <w:rsid w:val="00583240"/>
    <w:rsid w:val="00590940"/>
    <w:rsid w:val="00595A5E"/>
    <w:rsid w:val="005B0380"/>
    <w:rsid w:val="005B5447"/>
    <w:rsid w:val="005C250B"/>
    <w:rsid w:val="005D3C4D"/>
    <w:rsid w:val="005E03BD"/>
    <w:rsid w:val="005E6015"/>
    <w:rsid w:val="005F132C"/>
    <w:rsid w:val="0060167F"/>
    <w:rsid w:val="00602BD2"/>
    <w:rsid w:val="006143DB"/>
    <w:rsid w:val="0062194B"/>
    <w:rsid w:val="00625740"/>
    <w:rsid w:val="00635D6A"/>
    <w:rsid w:val="00664A93"/>
    <w:rsid w:val="0066748E"/>
    <w:rsid w:val="006742D4"/>
    <w:rsid w:val="00677074"/>
    <w:rsid w:val="006875A0"/>
    <w:rsid w:val="0069061E"/>
    <w:rsid w:val="006A0335"/>
    <w:rsid w:val="006A0C56"/>
    <w:rsid w:val="006B7C7A"/>
    <w:rsid w:val="006C333E"/>
    <w:rsid w:val="006D432E"/>
    <w:rsid w:val="006D5E3B"/>
    <w:rsid w:val="006D755B"/>
    <w:rsid w:val="006E1CAC"/>
    <w:rsid w:val="006E6ABF"/>
    <w:rsid w:val="00704D35"/>
    <w:rsid w:val="007338C3"/>
    <w:rsid w:val="007707EB"/>
    <w:rsid w:val="00780A88"/>
    <w:rsid w:val="00781C47"/>
    <w:rsid w:val="0078348B"/>
    <w:rsid w:val="00793020"/>
    <w:rsid w:val="007A0101"/>
    <w:rsid w:val="007A0DBF"/>
    <w:rsid w:val="007A3219"/>
    <w:rsid w:val="007A5721"/>
    <w:rsid w:val="007A6075"/>
    <w:rsid w:val="007B1839"/>
    <w:rsid w:val="007F666D"/>
    <w:rsid w:val="008004A7"/>
    <w:rsid w:val="0081543B"/>
    <w:rsid w:val="008258E4"/>
    <w:rsid w:val="00830936"/>
    <w:rsid w:val="00832C1B"/>
    <w:rsid w:val="00835AD5"/>
    <w:rsid w:val="00841D8E"/>
    <w:rsid w:val="00843E79"/>
    <w:rsid w:val="008558BF"/>
    <w:rsid w:val="008619FF"/>
    <w:rsid w:val="00864C60"/>
    <w:rsid w:val="008652E5"/>
    <w:rsid w:val="00880A2D"/>
    <w:rsid w:val="00885CD8"/>
    <w:rsid w:val="008860A9"/>
    <w:rsid w:val="00886824"/>
    <w:rsid w:val="0089369E"/>
    <w:rsid w:val="008A68F9"/>
    <w:rsid w:val="008A6EB4"/>
    <w:rsid w:val="008D3F6B"/>
    <w:rsid w:val="008D6C0A"/>
    <w:rsid w:val="008F36A4"/>
    <w:rsid w:val="008F63F3"/>
    <w:rsid w:val="00917709"/>
    <w:rsid w:val="00923B1F"/>
    <w:rsid w:val="009307F6"/>
    <w:rsid w:val="009310D0"/>
    <w:rsid w:val="00945FCA"/>
    <w:rsid w:val="00947AE8"/>
    <w:rsid w:val="00955F1B"/>
    <w:rsid w:val="009644E1"/>
    <w:rsid w:val="00976193"/>
    <w:rsid w:val="00985534"/>
    <w:rsid w:val="00992648"/>
    <w:rsid w:val="009A1C6B"/>
    <w:rsid w:val="009A403E"/>
    <w:rsid w:val="009B38BD"/>
    <w:rsid w:val="009C55BF"/>
    <w:rsid w:val="009C7876"/>
    <w:rsid w:val="009E3DE2"/>
    <w:rsid w:val="009E7357"/>
    <w:rsid w:val="00A016E4"/>
    <w:rsid w:val="00A05769"/>
    <w:rsid w:val="00A24F02"/>
    <w:rsid w:val="00A33D22"/>
    <w:rsid w:val="00A36B9F"/>
    <w:rsid w:val="00A44B62"/>
    <w:rsid w:val="00A44EE0"/>
    <w:rsid w:val="00A456B7"/>
    <w:rsid w:val="00A50920"/>
    <w:rsid w:val="00A512D1"/>
    <w:rsid w:val="00A64BCA"/>
    <w:rsid w:val="00A65867"/>
    <w:rsid w:val="00A74DB7"/>
    <w:rsid w:val="00A85BA6"/>
    <w:rsid w:val="00A9224D"/>
    <w:rsid w:val="00AB1C22"/>
    <w:rsid w:val="00AB41B0"/>
    <w:rsid w:val="00AC2058"/>
    <w:rsid w:val="00AD01F5"/>
    <w:rsid w:val="00AD27CA"/>
    <w:rsid w:val="00AD35B5"/>
    <w:rsid w:val="00AD4EA9"/>
    <w:rsid w:val="00AD4FEF"/>
    <w:rsid w:val="00AD6AC9"/>
    <w:rsid w:val="00AE363F"/>
    <w:rsid w:val="00AE3F57"/>
    <w:rsid w:val="00AF2BBD"/>
    <w:rsid w:val="00AF5152"/>
    <w:rsid w:val="00B02BD2"/>
    <w:rsid w:val="00B13099"/>
    <w:rsid w:val="00B24AF9"/>
    <w:rsid w:val="00B27B41"/>
    <w:rsid w:val="00B30B84"/>
    <w:rsid w:val="00B46D41"/>
    <w:rsid w:val="00B56096"/>
    <w:rsid w:val="00B56B8A"/>
    <w:rsid w:val="00B60005"/>
    <w:rsid w:val="00B64D13"/>
    <w:rsid w:val="00B70F21"/>
    <w:rsid w:val="00B72245"/>
    <w:rsid w:val="00B74157"/>
    <w:rsid w:val="00B819A0"/>
    <w:rsid w:val="00BA2F15"/>
    <w:rsid w:val="00BA6FCA"/>
    <w:rsid w:val="00BC0D2B"/>
    <w:rsid w:val="00BC672A"/>
    <w:rsid w:val="00BD4317"/>
    <w:rsid w:val="00BD5B54"/>
    <w:rsid w:val="00BD5D06"/>
    <w:rsid w:val="00BD6AB4"/>
    <w:rsid w:val="00BE7173"/>
    <w:rsid w:val="00BF094B"/>
    <w:rsid w:val="00BF37BD"/>
    <w:rsid w:val="00BF5B01"/>
    <w:rsid w:val="00C02B4A"/>
    <w:rsid w:val="00C140B1"/>
    <w:rsid w:val="00C21140"/>
    <w:rsid w:val="00C371AB"/>
    <w:rsid w:val="00C42BC7"/>
    <w:rsid w:val="00C446A9"/>
    <w:rsid w:val="00C462D6"/>
    <w:rsid w:val="00C61C9E"/>
    <w:rsid w:val="00C646E8"/>
    <w:rsid w:val="00C66A37"/>
    <w:rsid w:val="00C80904"/>
    <w:rsid w:val="00C825E0"/>
    <w:rsid w:val="00C92302"/>
    <w:rsid w:val="00CA2D44"/>
    <w:rsid w:val="00CA6571"/>
    <w:rsid w:val="00CB0DBA"/>
    <w:rsid w:val="00CC1C75"/>
    <w:rsid w:val="00CC5CD9"/>
    <w:rsid w:val="00CD210F"/>
    <w:rsid w:val="00CD5387"/>
    <w:rsid w:val="00CE008C"/>
    <w:rsid w:val="00D20E4D"/>
    <w:rsid w:val="00D24EF6"/>
    <w:rsid w:val="00D412AD"/>
    <w:rsid w:val="00D47A17"/>
    <w:rsid w:val="00D50A41"/>
    <w:rsid w:val="00D51D93"/>
    <w:rsid w:val="00D57EB4"/>
    <w:rsid w:val="00D736B1"/>
    <w:rsid w:val="00D7773B"/>
    <w:rsid w:val="00DA5EBB"/>
    <w:rsid w:val="00DA6C44"/>
    <w:rsid w:val="00DD3451"/>
    <w:rsid w:val="00DD4DED"/>
    <w:rsid w:val="00DE26D1"/>
    <w:rsid w:val="00DE2AD8"/>
    <w:rsid w:val="00DE2BE4"/>
    <w:rsid w:val="00DE4697"/>
    <w:rsid w:val="00E1367D"/>
    <w:rsid w:val="00E175D9"/>
    <w:rsid w:val="00E2498A"/>
    <w:rsid w:val="00E36BD0"/>
    <w:rsid w:val="00E574A8"/>
    <w:rsid w:val="00E67F73"/>
    <w:rsid w:val="00E71C69"/>
    <w:rsid w:val="00E874D5"/>
    <w:rsid w:val="00E94CBE"/>
    <w:rsid w:val="00EB4788"/>
    <w:rsid w:val="00EB75C0"/>
    <w:rsid w:val="00EC1512"/>
    <w:rsid w:val="00EC313E"/>
    <w:rsid w:val="00ED6453"/>
    <w:rsid w:val="00ED7956"/>
    <w:rsid w:val="00EE1D15"/>
    <w:rsid w:val="00EE2049"/>
    <w:rsid w:val="00EF6B53"/>
    <w:rsid w:val="00F060E3"/>
    <w:rsid w:val="00F11DAA"/>
    <w:rsid w:val="00F13DE5"/>
    <w:rsid w:val="00F15DDE"/>
    <w:rsid w:val="00F16B9C"/>
    <w:rsid w:val="00F24C3A"/>
    <w:rsid w:val="00F36964"/>
    <w:rsid w:val="00F40FF5"/>
    <w:rsid w:val="00F4187F"/>
    <w:rsid w:val="00F5105F"/>
    <w:rsid w:val="00F52FFC"/>
    <w:rsid w:val="00F66055"/>
    <w:rsid w:val="00F67915"/>
    <w:rsid w:val="00F83D63"/>
    <w:rsid w:val="00F869D3"/>
    <w:rsid w:val="00FA0F9A"/>
    <w:rsid w:val="00FA2897"/>
    <w:rsid w:val="00FD1D55"/>
    <w:rsid w:val="00FD7E72"/>
    <w:rsid w:val="00FF54A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7909B7"/>
  <w15:docId w15:val="{E6701808-DF9A-49F8-8DD3-9F06B6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24EF6"/>
    <w:rPr>
      <w:rFonts w:ascii="Symbol" w:hAnsi="Symbol"/>
    </w:rPr>
  </w:style>
  <w:style w:type="character" w:customStyle="1" w:styleId="WW8Num5z0">
    <w:name w:val="WW8Num5z0"/>
    <w:rsid w:val="00D24EF6"/>
    <w:rPr>
      <w:rFonts w:ascii="Symbol" w:hAnsi="Symbol"/>
    </w:rPr>
  </w:style>
  <w:style w:type="character" w:customStyle="1" w:styleId="WW8Num7z0">
    <w:name w:val="WW8Num7z0"/>
    <w:rsid w:val="00D24EF6"/>
    <w:rPr>
      <w:rFonts w:ascii="Symbol" w:hAnsi="Symbol"/>
    </w:rPr>
  </w:style>
  <w:style w:type="character" w:customStyle="1" w:styleId="WW8Num8z0">
    <w:name w:val="WW8Num8z0"/>
    <w:rsid w:val="00D24EF6"/>
    <w:rPr>
      <w:rFonts w:ascii="Symbol" w:hAnsi="Symbol"/>
    </w:rPr>
  </w:style>
  <w:style w:type="character" w:customStyle="1" w:styleId="WW8Num10z0">
    <w:name w:val="WW8Num10z0"/>
    <w:rsid w:val="00D24EF6"/>
    <w:rPr>
      <w:rFonts w:ascii="Symbol" w:hAnsi="Symbol"/>
    </w:rPr>
  </w:style>
  <w:style w:type="character" w:customStyle="1" w:styleId="WW8Num11z0">
    <w:name w:val="WW8Num11z0"/>
    <w:rsid w:val="00D24EF6"/>
    <w:rPr>
      <w:rFonts w:ascii="Symbol" w:hAnsi="Symbol"/>
    </w:rPr>
  </w:style>
  <w:style w:type="character" w:customStyle="1" w:styleId="WW8Num13z0">
    <w:name w:val="WW8Num13z0"/>
    <w:rsid w:val="00D24EF6"/>
    <w:rPr>
      <w:rFonts w:ascii="Symbol" w:hAnsi="Symbol"/>
    </w:rPr>
  </w:style>
  <w:style w:type="character" w:customStyle="1" w:styleId="WW8Num17z0">
    <w:name w:val="WW8Num17z0"/>
    <w:rsid w:val="00D24EF6"/>
    <w:rPr>
      <w:rFonts w:ascii="Symbol" w:hAnsi="Symbol"/>
    </w:rPr>
  </w:style>
  <w:style w:type="character" w:customStyle="1" w:styleId="WW8Num20z0">
    <w:name w:val="WW8Num20z0"/>
    <w:rsid w:val="00D24EF6"/>
    <w:rPr>
      <w:rFonts w:ascii="Symbol" w:hAnsi="Symbol"/>
    </w:rPr>
  </w:style>
  <w:style w:type="character" w:customStyle="1" w:styleId="WW8Num21z0">
    <w:name w:val="WW8Num21z0"/>
    <w:rsid w:val="00D24EF6"/>
    <w:rPr>
      <w:rFonts w:ascii="Symbol" w:hAnsi="Symbol"/>
    </w:rPr>
  </w:style>
  <w:style w:type="character" w:customStyle="1" w:styleId="Absatz-Standardschriftart">
    <w:name w:val="Absatz-Standardschriftart"/>
    <w:rsid w:val="00D24EF6"/>
  </w:style>
  <w:style w:type="character" w:customStyle="1" w:styleId="Domylnaczcionkaakapitu2">
    <w:name w:val="Domyślna czcionka akapitu2"/>
    <w:rsid w:val="00D24EF6"/>
  </w:style>
  <w:style w:type="character" w:customStyle="1" w:styleId="WW-Absatz-Standardschriftart">
    <w:name w:val="WW-Absatz-Standardschriftart"/>
    <w:rsid w:val="00D24EF6"/>
  </w:style>
  <w:style w:type="character" w:customStyle="1" w:styleId="WW8Num1z0">
    <w:name w:val="WW8Num1z0"/>
    <w:rsid w:val="00D24EF6"/>
    <w:rPr>
      <w:rFonts w:ascii="Symbol" w:hAnsi="Symbol"/>
    </w:rPr>
  </w:style>
  <w:style w:type="character" w:customStyle="1" w:styleId="WW8Num4z0">
    <w:name w:val="WW8Num4z0"/>
    <w:rsid w:val="00D24EF6"/>
    <w:rPr>
      <w:rFonts w:ascii="Symbol" w:hAnsi="Symbol"/>
    </w:rPr>
  </w:style>
  <w:style w:type="character" w:customStyle="1" w:styleId="WW8Num4z1">
    <w:name w:val="WW8Num4z1"/>
    <w:rsid w:val="00D24EF6"/>
    <w:rPr>
      <w:rFonts w:ascii="Courier New" w:hAnsi="Courier New" w:cs="Courier New"/>
    </w:rPr>
  </w:style>
  <w:style w:type="character" w:customStyle="1" w:styleId="WW8Num4z2">
    <w:name w:val="WW8Num4z2"/>
    <w:rsid w:val="00D24EF6"/>
    <w:rPr>
      <w:rFonts w:ascii="Wingdings" w:hAnsi="Wingdings"/>
    </w:rPr>
  </w:style>
  <w:style w:type="character" w:customStyle="1" w:styleId="WW8Num6z0">
    <w:name w:val="WW8Num6z0"/>
    <w:rsid w:val="00D24EF6"/>
    <w:rPr>
      <w:rFonts w:ascii="Symbol" w:hAnsi="Symbol"/>
    </w:rPr>
  </w:style>
  <w:style w:type="character" w:customStyle="1" w:styleId="WW8Num6z1">
    <w:name w:val="WW8Num6z1"/>
    <w:rsid w:val="00D24EF6"/>
    <w:rPr>
      <w:rFonts w:ascii="Courier New" w:hAnsi="Courier New" w:cs="Courier New"/>
    </w:rPr>
  </w:style>
  <w:style w:type="character" w:customStyle="1" w:styleId="WW8Num6z2">
    <w:name w:val="WW8Num6z2"/>
    <w:rsid w:val="00D24EF6"/>
    <w:rPr>
      <w:rFonts w:ascii="Wingdings" w:hAnsi="Wingdings"/>
    </w:rPr>
  </w:style>
  <w:style w:type="character" w:customStyle="1" w:styleId="WW8Num8z1">
    <w:name w:val="WW8Num8z1"/>
    <w:rsid w:val="00D24EF6"/>
    <w:rPr>
      <w:rFonts w:ascii="Courier New" w:hAnsi="Courier New" w:cs="Courier New"/>
    </w:rPr>
  </w:style>
  <w:style w:type="character" w:customStyle="1" w:styleId="WW8Num8z2">
    <w:name w:val="WW8Num8z2"/>
    <w:rsid w:val="00D24EF6"/>
    <w:rPr>
      <w:rFonts w:ascii="Wingdings" w:hAnsi="Wingdings"/>
    </w:rPr>
  </w:style>
  <w:style w:type="character" w:customStyle="1" w:styleId="WW8Num9z0">
    <w:name w:val="WW8Num9z0"/>
    <w:rsid w:val="00D24EF6"/>
    <w:rPr>
      <w:rFonts w:ascii="Symbol" w:hAnsi="Symbol"/>
    </w:rPr>
  </w:style>
  <w:style w:type="character" w:customStyle="1" w:styleId="WW8Num9z1">
    <w:name w:val="WW8Num9z1"/>
    <w:rsid w:val="00D24EF6"/>
    <w:rPr>
      <w:rFonts w:ascii="Courier New" w:hAnsi="Courier New" w:cs="Courier New"/>
    </w:rPr>
  </w:style>
  <w:style w:type="character" w:customStyle="1" w:styleId="WW8Num9z2">
    <w:name w:val="WW8Num9z2"/>
    <w:rsid w:val="00D24EF6"/>
    <w:rPr>
      <w:rFonts w:ascii="Wingdings" w:hAnsi="Wingdings"/>
    </w:rPr>
  </w:style>
  <w:style w:type="character" w:customStyle="1" w:styleId="WW8Num11z1">
    <w:name w:val="WW8Num11z1"/>
    <w:rsid w:val="00D24EF6"/>
    <w:rPr>
      <w:rFonts w:ascii="Courier New" w:hAnsi="Courier New" w:cs="Courier New"/>
    </w:rPr>
  </w:style>
  <w:style w:type="character" w:customStyle="1" w:styleId="WW8Num11z2">
    <w:name w:val="WW8Num11z2"/>
    <w:rsid w:val="00D24EF6"/>
    <w:rPr>
      <w:rFonts w:ascii="Wingdings" w:hAnsi="Wingdings"/>
    </w:rPr>
  </w:style>
  <w:style w:type="character" w:customStyle="1" w:styleId="WW8Num12z0">
    <w:name w:val="WW8Num12z0"/>
    <w:rsid w:val="00D24EF6"/>
    <w:rPr>
      <w:rFonts w:ascii="Symbol" w:hAnsi="Symbol"/>
    </w:rPr>
  </w:style>
  <w:style w:type="character" w:customStyle="1" w:styleId="WW8Num12z1">
    <w:name w:val="WW8Num12z1"/>
    <w:rsid w:val="00D24EF6"/>
    <w:rPr>
      <w:rFonts w:ascii="Courier New" w:hAnsi="Courier New" w:cs="Courier New"/>
    </w:rPr>
  </w:style>
  <w:style w:type="character" w:customStyle="1" w:styleId="WW8Num12z2">
    <w:name w:val="WW8Num12z2"/>
    <w:rsid w:val="00D24EF6"/>
    <w:rPr>
      <w:rFonts w:ascii="Wingdings" w:hAnsi="Wingdings"/>
    </w:rPr>
  </w:style>
  <w:style w:type="character" w:customStyle="1" w:styleId="WW8Num14z0">
    <w:name w:val="WW8Num14z0"/>
    <w:rsid w:val="00D24EF6"/>
    <w:rPr>
      <w:rFonts w:ascii="Symbol" w:hAnsi="Symbol"/>
    </w:rPr>
  </w:style>
  <w:style w:type="character" w:customStyle="1" w:styleId="WW8Num14z1">
    <w:name w:val="WW8Num14z1"/>
    <w:rsid w:val="00D24EF6"/>
    <w:rPr>
      <w:rFonts w:ascii="Courier New" w:hAnsi="Courier New" w:cs="Courier New"/>
    </w:rPr>
  </w:style>
  <w:style w:type="character" w:customStyle="1" w:styleId="WW8Num14z2">
    <w:name w:val="WW8Num14z2"/>
    <w:rsid w:val="00D24EF6"/>
    <w:rPr>
      <w:rFonts w:ascii="Wingdings" w:hAnsi="Wingdings"/>
    </w:rPr>
  </w:style>
  <w:style w:type="character" w:customStyle="1" w:styleId="WW8Num18z0">
    <w:name w:val="WW8Num18z0"/>
    <w:rsid w:val="00D24EF6"/>
    <w:rPr>
      <w:rFonts w:ascii="Symbol" w:hAnsi="Symbol"/>
    </w:rPr>
  </w:style>
  <w:style w:type="character" w:customStyle="1" w:styleId="WW8Num18z1">
    <w:name w:val="WW8Num18z1"/>
    <w:rsid w:val="00D24EF6"/>
    <w:rPr>
      <w:rFonts w:ascii="Courier New" w:hAnsi="Courier New" w:cs="Courier New"/>
    </w:rPr>
  </w:style>
  <w:style w:type="character" w:customStyle="1" w:styleId="WW8Num18z2">
    <w:name w:val="WW8Num18z2"/>
    <w:rsid w:val="00D24EF6"/>
    <w:rPr>
      <w:rFonts w:ascii="Wingdings" w:hAnsi="Wingdings"/>
    </w:rPr>
  </w:style>
  <w:style w:type="character" w:customStyle="1" w:styleId="WW8Num21z1">
    <w:name w:val="WW8Num21z1"/>
    <w:rsid w:val="00D24EF6"/>
    <w:rPr>
      <w:rFonts w:ascii="Courier New" w:hAnsi="Courier New" w:cs="Courier New"/>
    </w:rPr>
  </w:style>
  <w:style w:type="character" w:customStyle="1" w:styleId="WW8Num21z2">
    <w:name w:val="WW8Num21z2"/>
    <w:rsid w:val="00D24EF6"/>
    <w:rPr>
      <w:rFonts w:ascii="Wingdings" w:hAnsi="Wingdings"/>
    </w:rPr>
  </w:style>
  <w:style w:type="character" w:customStyle="1" w:styleId="WW8Num22z0">
    <w:name w:val="WW8Num22z0"/>
    <w:rsid w:val="00D24EF6"/>
    <w:rPr>
      <w:rFonts w:ascii="Symbol" w:hAnsi="Symbol"/>
    </w:rPr>
  </w:style>
  <w:style w:type="character" w:customStyle="1" w:styleId="WW8Num22z1">
    <w:name w:val="WW8Num22z1"/>
    <w:rsid w:val="00D24EF6"/>
    <w:rPr>
      <w:rFonts w:ascii="Courier New" w:hAnsi="Courier New" w:cs="Courier New"/>
    </w:rPr>
  </w:style>
  <w:style w:type="character" w:customStyle="1" w:styleId="WW8Num22z2">
    <w:name w:val="WW8Num22z2"/>
    <w:rsid w:val="00D24EF6"/>
    <w:rPr>
      <w:rFonts w:ascii="Wingdings" w:hAnsi="Wingdings"/>
    </w:rPr>
  </w:style>
  <w:style w:type="character" w:customStyle="1" w:styleId="Domylnaczcionkaakapitu1">
    <w:name w:val="Domyślna czcionka akapitu1"/>
    <w:rsid w:val="00D24EF6"/>
  </w:style>
  <w:style w:type="character" w:customStyle="1" w:styleId="TekstdymkaZnak">
    <w:name w:val="Tekst dymka Znak"/>
    <w:rsid w:val="00D24EF6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D24EF6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24EF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D24EF6"/>
  </w:style>
  <w:style w:type="character" w:customStyle="1" w:styleId="StopkaZnak">
    <w:name w:val="Stopka Znak"/>
    <w:basedOn w:val="Domylnaczcionkaakapitu1"/>
    <w:rsid w:val="00D24EF6"/>
  </w:style>
  <w:style w:type="character" w:customStyle="1" w:styleId="TekstprzypisukocowegoZnak">
    <w:name w:val="Tekst przypisu końcowego Znak"/>
    <w:rsid w:val="00D24EF6"/>
  </w:style>
  <w:style w:type="character" w:customStyle="1" w:styleId="Znakiprzypiswkocowych">
    <w:name w:val="Znaki przypisów końcowych"/>
    <w:rsid w:val="00D24EF6"/>
    <w:rPr>
      <w:vertAlign w:val="superscript"/>
    </w:rPr>
  </w:style>
  <w:style w:type="character" w:styleId="Pogrubienie">
    <w:name w:val="Strong"/>
    <w:qFormat/>
    <w:rsid w:val="00D24EF6"/>
    <w:rPr>
      <w:b/>
      <w:bCs/>
    </w:rPr>
  </w:style>
  <w:style w:type="paragraph" w:customStyle="1" w:styleId="Nagwek2">
    <w:name w:val="Nagłówek2"/>
    <w:basedOn w:val="Normalny"/>
    <w:next w:val="Tekstpodstawowy"/>
    <w:rsid w:val="00D24E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24EF6"/>
    <w:pPr>
      <w:spacing w:after="120"/>
    </w:pPr>
  </w:style>
  <w:style w:type="paragraph" w:styleId="Lista">
    <w:name w:val="List"/>
    <w:basedOn w:val="Tekstpodstawowy"/>
    <w:rsid w:val="00D24EF6"/>
    <w:rPr>
      <w:rFonts w:cs="Tahoma"/>
    </w:rPr>
  </w:style>
  <w:style w:type="paragraph" w:customStyle="1" w:styleId="Podpis2">
    <w:name w:val="Podpis2"/>
    <w:basedOn w:val="Normalny"/>
    <w:rsid w:val="00D24E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4EF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24EF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D24E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D24EF6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D24EF6"/>
    <w:pPr>
      <w:ind w:left="720"/>
    </w:pPr>
  </w:style>
  <w:style w:type="paragraph" w:customStyle="1" w:styleId="Zwykytekst1">
    <w:name w:val="Zwykły tekst1"/>
    <w:basedOn w:val="Normalny"/>
    <w:rsid w:val="00D24EF6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">
    <w:name w:val="header"/>
    <w:basedOn w:val="Normalny"/>
    <w:rsid w:val="00D24EF6"/>
    <w:pPr>
      <w:spacing w:after="0" w:line="240" w:lineRule="auto"/>
    </w:pPr>
  </w:style>
  <w:style w:type="paragraph" w:styleId="Stopka">
    <w:name w:val="footer"/>
    <w:basedOn w:val="Normalny"/>
    <w:rsid w:val="00D24EF6"/>
    <w:pPr>
      <w:spacing w:after="0" w:line="240" w:lineRule="auto"/>
    </w:pPr>
  </w:style>
  <w:style w:type="paragraph" w:styleId="Tekstprzypisukocowego">
    <w:name w:val="endnote text"/>
    <w:basedOn w:val="Normalny"/>
    <w:rsid w:val="00D24EF6"/>
    <w:rPr>
      <w:sz w:val="20"/>
      <w:szCs w:val="20"/>
    </w:rPr>
  </w:style>
  <w:style w:type="paragraph" w:customStyle="1" w:styleId="zwykytekst2">
    <w:name w:val="zwykytekst2"/>
    <w:basedOn w:val="Normalny"/>
    <w:rsid w:val="00D24EF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590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4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0940"/>
    <w:rPr>
      <w:rFonts w:ascii="Calibri" w:eastAsia="Calibri" w:hAnsi="Calibri"/>
      <w:lang w:eastAsia="ar-SA"/>
    </w:rPr>
  </w:style>
  <w:style w:type="character" w:customStyle="1" w:styleId="Bodytext">
    <w:name w:val="Body text_"/>
    <w:rsid w:val="000F64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podstawowy1">
    <w:name w:val="Tekst podstawowy1"/>
    <w:rsid w:val="000F6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Default">
    <w:name w:val="Default"/>
    <w:rsid w:val="00DA5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87"/>
    <w:rPr>
      <w:rFonts w:cs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387"/>
    <w:rPr>
      <w:rFonts w:ascii="Calibri" w:eastAsia="Calibri" w:hAnsi="Calibri" w:cs="Calibri"/>
      <w:b/>
      <w:bCs/>
      <w:lang w:eastAsia="ar-SA"/>
    </w:rPr>
  </w:style>
  <w:style w:type="table" w:styleId="Tabela-Siatka">
    <w:name w:val="Table Grid"/>
    <w:basedOn w:val="Standardowy"/>
    <w:uiPriority w:val="59"/>
    <w:rsid w:val="00B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A057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2BD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4FC2-EA12-428E-8E6E-1C38750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Szajnar</cp:lastModifiedBy>
  <cp:revision>40</cp:revision>
  <cp:lastPrinted>2017-11-17T13:19:00Z</cp:lastPrinted>
  <dcterms:created xsi:type="dcterms:W3CDTF">2021-03-12T14:24:00Z</dcterms:created>
  <dcterms:modified xsi:type="dcterms:W3CDTF">2023-07-13T08:17:00Z</dcterms:modified>
</cp:coreProperties>
</file>