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F3956" w14:textId="57E68522" w:rsidR="00287509" w:rsidRPr="003E1411" w:rsidRDefault="00041367" w:rsidP="009561FD">
      <w:pPr>
        <w:ind w:left="1560" w:hanging="1560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3E1411">
        <w:rPr>
          <w:i/>
          <w:sz w:val="24"/>
          <w:szCs w:val="24"/>
        </w:rPr>
        <w:t xml:space="preserve">Załącznik nr </w:t>
      </w:r>
      <w:r w:rsidR="009561FD">
        <w:rPr>
          <w:i/>
          <w:sz w:val="24"/>
          <w:szCs w:val="24"/>
        </w:rPr>
        <w:t>3</w:t>
      </w:r>
      <w:r w:rsidR="00287509" w:rsidRPr="003E1411">
        <w:rPr>
          <w:i/>
          <w:sz w:val="24"/>
          <w:szCs w:val="24"/>
        </w:rPr>
        <w:t xml:space="preserve">. </w:t>
      </w:r>
      <w:bookmarkStart w:id="0" w:name="_Hlk115166111"/>
      <w:r w:rsidR="009561FD" w:rsidRPr="00114EEB">
        <w:rPr>
          <w:rFonts w:eastAsia="Times New Roman" w:cstheme="minorHAnsi"/>
          <w:sz w:val="24"/>
          <w:szCs w:val="24"/>
        </w:rPr>
        <w:t xml:space="preserve">Oświadczenie </w:t>
      </w:r>
      <w:r w:rsidR="009561FD">
        <w:rPr>
          <w:rFonts w:eastAsia="Times New Roman" w:cstheme="minorHAnsi"/>
          <w:sz w:val="24"/>
          <w:szCs w:val="24"/>
        </w:rPr>
        <w:t>– wykaz ekspertów</w:t>
      </w:r>
      <w:r w:rsidR="009561FD">
        <w:rPr>
          <w:rFonts w:cstheme="minorHAnsi"/>
          <w:b/>
          <w:bCs/>
          <w:sz w:val="24"/>
          <w:szCs w:val="24"/>
        </w:rPr>
        <w:t xml:space="preserve"> </w:t>
      </w:r>
      <w:r w:rsidR="00843E79">
        <w:rPr>
          <w:rFonts w:cstheme="minorHAnsi"/>
          <w:b/>
          <w:bCs/>
          <w:sz w:val="24"/>
          <w:szCs w:val="24"/>
        </w:rPr>
        <w:t>EURODOM</w:t>
      </w:r>
      <w:r w:rsidR="00843E79" w:rsidRPr="00060C99">
        <w:rPr>
          <w:rFonts w:cstheme="minorHAnsi"/>
          <w:b/>
          <w:bCs/>
          <w:sz w:val="24"/>
          <w:szCs w:val="24"/>
        </w:rPr>
        <w:t>/ZO/1/</w:t>
      </w:r>
      <w:r w:rsidR="00843E79">
        <w:rPr>
          <w:rFonts w:cstheme="minorHAnsi"/>
          <w:b/>
          <w:bCs/>
          <w:sz w:val="24"/>
          <w:szCs w:val="24"/>
        </w:rPr>
        <w:t>0</w:t>
      </w:r>
      <w:r w:rsidR="000660D4">
        <w:rPr>
          <w:rFonts w:cstheme="minorHAnsi"/>
          <w:b/>
          <w:bCs/>
          <w:sz w:val="24"/>
          <w:szCs w:val="24"/>
        </w:rPr>
        <w:t>7</w:t>
      </w:r>
      <w:r w:rsidR="00843E79" w:rsidRPr="00060C99">
        <w:rPr>
          <w:rFonts w:cstheme="minorHAnsi"/>
          <w:b/>
          <w:bCs/>
          <w:sz w:val="24"/>
          <w:szCs w:val="24"/>
        </w:rPr>
        <w:t>/202</w:t>
      </w:r>
      <w:bookmarkEnd w:id="0"/>
      <w:r w:rsidR="00843E79">
        <w:rPr>
          <w:rFonts w:cstheme="minorHAnsi"/>
          <w:b/>
          <w:bCs/>
          <w:sz w:val="24"/>
          <w:szCs w:val="24"/>
        </w:rPr>
        <w:t>3</w:t>
      </w:r>
    </w:p>
    <w:tbl>
      <w:tblPr>
        <w:tblW w:w="11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60"/>
        <w:gridCol w:w="2840"/>
        <w:gridCol w:w="2220"/>
        <w:gridCol w:w="2480"/>
      </w:tblGrid>
      <w:tr w:rsidR="00DA05D7" w:rsidRPr="00DA05D7" w14:paraId="683E1A77" w14:textId="77777777" w:rsidTr="00DA05D7">
        <w:trPr>
          <w:trHeight w:val="163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7FFB856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84FBF91" w14:textId="4F189F8C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Imię i nazwisko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</w:t>
            </w: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rojektanta</w:t>
            </w:r>
            <w:r>
              <w:rPr>
                <w:rStyle w:val="Odwoanieprzypisudolnego"/>
                <w:rFonts w:eastAsia="Times New Roman"/>
                <w:color w:val="000000"/>
                <w:sz w:val="18"/>
                <w:szCs w:val="18"/>
                <w:lang w:eastAsia="pl-PL"/>
              </w:rPr>
              <w:footnoteReference w:id="1"/>
            </w: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(obligatoryjne) oraz innych członków zespołu (jeśli dotyczy)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674EF20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Podmiot na rzecz którego zrealizowano usługę/projekt</w:t>
            </w: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(nazwa i adres, NIP i telefon kontaktowy do osoby posiadającej wiedze o realizowanym projekcie 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F06631D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Przedmiot zrealizowanej usługi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31503C2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Data wykonania usługi (miesiąc/rok)</w:t>
            </w:r>
          </w:p>
        </w:tc>
      </w:tr>
      <w:tr w:rsidR="00DA05D7" w:rsidRPr="00DA05D7" w14:paraId="11B41AE3" w14:textId="77777777" w:rsidTr="00DA05D7">
        <w:trPr>
          <w:trHeight w:val="1196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423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C4B0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2D6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FD8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4516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05D7" w:rsidRPr="00DA05D7" w14:paraId="3666796F" w14:textId="77777777" w:rsidTr="00DA05D7">
        <w:trPr>
          <w:trHeight w:val="1257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B4A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1E5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A21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8F5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817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05D7" w:rsidRPr="00DA05D7" w14:paraId="17C637A8" w14:textId="77777777" w:rsidTr="00DA05D7">
        <w:trPr>
          <w:trHeight w:val="1133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390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5CA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559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7FB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3BD" w14:textId="77777777" w:rsidR="00DA05D7" w:rsidRPr="00DA05D7" w:rsidRDefault="00DA05D7" w:rsidP="00DA05D7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05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0A9EF44" w14:textId="77777777" w:rsidR="005B5447" w:rsidRPr="00516525" w:rsidRDefault="005B5447" w:rsidP="009561FD">
      <w:pPr>
        <w:spacing w:line="240" w:lineRule="auto"/>
        <w:jc w:val="center"/>
        <w:rPr>
          <w:b/>
          <w:sz w:val="24"/>
          <w:szCs w:val="24"/>
        </w:rPr>
      </w:pPr>
    </w:p>
    <w:p w14:paraId="1885BC51" w14:textId="77777777" w:rsidR="005B5447" w:rsidRPr="00516525" w:rsidRDefault="005B5447" w:rsidP="005B5447">
      <w:pPr>
        <w:spacing w:line="240" w:lineRule="auto"/>
        <w:rPr>
          <w:sz w:val="24"/>
          <w:szCs w:val="24"/>
        </w:rPr>
      </w:pPr>
    </w:p>
    <w:p w14:paraId="5D961E54" w14:textId="77777777" w:rsidR="005B5447" w:rsidRPr="00516525" w:rsidRDefault="005B5447" w:rsidP="005B5447">
      <w:pPr>
        <w:tabs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16525">
        <w:rPr>
          <w:rFonts w:eastAsia="Times New Roman"/>
          <w:sz w:val="24"/>
          <w:szCs w:val="24"/>
          <w:lang w:eastAsia="pl-PL"/>
        </w:rPr>
        <w:t>………………….……….., dnia ……………………</w:t>
      </w:r>
      <w:r w:rsidRPr="00516525">
        <w:rPr>
          <w:rFonts w:eastAsia="Times New Roman"/>
          <w:sz w:val="24"/>
          <w:szCs w:val="24"/>
          <w:lang w:eastAsia="pl-PL"/>
        </w:rPr>
        <w:tab/>
        <w:t>…………………………………………………..</w:t>
      </w:r>
    </w:p>
    <w:p w14:paraId="6316717A" w14:textId="77777777" w:rsidR="00AD4EA9" w:rsidRPr="00516525" w:rsidRDefault="005B5447" w:rsidP="005B5447">
      <w:pPr>
        <w:tabs>
          <w:tab w:val="center" w:pos="851"/>
          <w:tab w:val="center" w:pos="2694"/>
          <w:tab w:val="center" w:pos="7655"/>
        </w:tabs>
        <w:suppressAutoHyphens w:val="0"/>
        <w:spacing w:after="0" w:line="240" w:lineRule="auto"/>
        <w:ind w:left="-142"/>
        <w:rPr>
          <w:rFonts w:eastAsia="Times New Roman"/>
          <w:i/>
          <w:sz w:val="24"/>
          <w:szCs w:val="24"/>
          <w:lang w:eastAsia="pl-PL"/>
        </w:rPr>
      </w:pPr>
      <w:r w:rsidRPr="00516525">
        <w:rPr>
          <w:rFonts w:eastAsia="Times New Roman"/>
          <w:i/>
          <w:sz w:val="24"/>
          <w:szCs w:val="24"/>
          <w:lang w:eastAsia="pl-PL"/>
        </w:rPr>
        <w:tab/>
        <w:t>miejscowość</w:t>
      </w:r>
      <w:r w:rsidRPr="00516525">
        <w:rPr>
          <w:rFonts w:eastAsia="Times New Roman"/>
          <w:i/>
          <w:sz w:val="24"/>
          <w:szCs w:val="24"/>
          <w:lang w:eastAsia="pl-PL"/>
        </w:rPr>
        <w:tab/>
        <w:t>data</w:t>
      </w:r>
      <w:r w:rsidRPr="00516525">
        <w:rPr>
          <w:rFonts w:eastAsia="Times New Roman"/>
          <w:i/>
          <w:sz w:val="24"/>
          <w:szCs w:val="24"/>
          <w:lang w:eastAsia="pl-PL"/>
        </w:rPr>
        <w:tab/>
        <w:t>pieczęć i podpis</w:t>
      </w:r>
    </w:p>
    <w:sectPr w:rsidR="00AD4EA9" w:rsidRPr="00516525" w:rsidSect="009561FD">
      <w:headerReference w:type="default" r:id="rId8"/>
      <w:footerReference w:type="default" r:id="rId9"/>
      <w:pgSz w:w="16838" w:h="11906" w:orient="landscape"/>
      <w:pgMar w:top="1417" w:right="226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4359" w14:textId="77777777" w:rsidR="00223E5A" w:rsidRDefault="00223E5A">
      <w:pPr>
        <w:spacing w:after="0" w:line="240" w:lineRule="auto"/>
      </w:pPr>
      <w:r>
        <w:separator/>
      </w:r>
    </w:p>
  </w:endnote>
  <w:endnote w:type="continuationSeparator" w:id="0">
    <w:p w14:paraId="678A4B37" w14:textId="77777777" w:rsidR="00223E5A" w:rsidRDefault="002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21B5" w14:textId="77777777" w:rsidR="001E2E6C" w:rsidRDefault="001E2E6C" w:rsidP="00DA5EBB">
    <w:pPr>
      <w:pStyle w:val="Default"/>
    </w:pPr>
  </w:p>
  <w:p w14:paraId="1888E344" w14:textId="77777777" w:rsidR="001E2E6C" w:rsidRDefault="001E2E6C" w:rsidP="00DA5EBB">
    <w:pPr>
      <w:pStyle w:val="Default"/>
      <w:rPr>
        <w:iCs/>
        <w:sz w:val="18"/>
        <w:szCs w:val="18"/>
      </w:rPr>
    </w:pPr>
  </w:p>
  <w:p w14:paraId="56835841" w14:textId="77777777" w:rsidR="001E2E6C" w:rsidRPr="00E2498A" w:rsidRDefault="00C92302" w:rsidP="00E2498A">
    <w:pPr>
      <w:pStyle w:val="Default"/>
      <w:jc w:val="right"/>
      <w:rPr>
        <w:rFonts w:ascii="Calibri" w:eastAsia="Calibri" w:hAnsi="Calibri" w:cs="Calibri"/>
        <w:color w:val="auto"/>
        <w:sz w:val="16"/>
        <w:szCs w:val="16"/>
        <w:lang w:eastAsia="ar-SA"/>
      </w:rPr>
    </w:pPr>
    <w:r w:rsidRPr="008A68F9">
      <w:rPr>
        <w:sz w:val="18"/>
        <w:szCs w:val="18"/>
      </w:rPr>
      <w:fldChar w:fldCharType="begin"/>
    </w:r>
    <w:r w:rsidR="001E2E6C" w:rsidRPr="008A68F9">
      <w:rPr>
        <w:sz w:val="18"/>
        <w:szCs w:val="18"/>
      </w:rPr>
      <w:instrText xml:space="preserve"> PAGE </w:instrText>
    </w:r>
    <w:r w:rsidRPr="008A68F9">
      <w:rPr>
        <w:sz w:val="18"/>
        <w:szCs w:val="18"/>
      </w:rPr>
      <w:fldChar w:fldCharType="separate"/>
    </w:r>
    <w:r w:rsidR="00AC2058">
      <w:rPr>
        <w:noProof/>
        <w:sz w:val="18"/>
        <w:szCs w:val="18"/>
      </w:rPr>
      <w:t>1</w:t>
    </w:r>
    <w:r w:rsidRPr="008A68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05B0" w14:textId="77777777" w:rsidR="00223E5A" w:rsidRDefault="00223E5A">
      <w:pPr>
        <w:spacing w:after="0" w:line="240" w:lineRule="auto"/>
      </w:pPr>
      <w:r>
        <w:separator/>
      </w:r>
    </w:p>
  </w:footnote>
  <w:footnote w:type="continuationSeparator" w:id="0">
    <w:p w14:paraId="624AC87E" w14:textId="77777777" w:rsidR="00223E5A" w:rsidRDefault="00223E5A">
      <w:pPr>
        <w:spacing w:after="0" w:line="240" w:lineRule="auto"/>
      </w:pPr>
      <w:r>
        <w:continuationSeparator/>
      </w:r>
    </w:p>
  </w:footnote>
  <w:footnote w:id="1">
    <w:p w14:paraId="7EADAD93" w14:textId="05C1AE73" w:rsidR="00DA05D7" w:rsidRPr="00DA05D7" w:rsidRDefault="00DA05D7">
      <w:pPr>
        <w:pStyle w:val="Tekstprzypisudolnego"/>
        <w:rPr>
          <w:sz w:val="16"/>
          <w:szCs w:val="16"/>
        </w:rPr>
      </w:pPr>
      <w:r w:rsidRPr="00DA05D7">
        <w:rPr>
          <w:rStyle w:val="Odwoanieprzypisudolnego"/>
          <w:sz w:val="16"/>
          <w:szCs w:val="16"/>
        </w:rPr>
        <w:footnoteRef/>
      </w:r>
      <w:r w:rsidRPr="00DA05D7">
        <w:rPr>
          <w:sz w:val="16"/>
          <w:szCs w:val="16"/>
        </w:rPr>
        <w:t xml:space="preserve"> </w:t>
      </w:r>
      <w:r w:rsidRPr="00DA05D7">
        <w:rPr>
          <w:rFonts w:cstheme="minorHAnsi"/>
          <w:color w:val="1D1B11"/>
          <w:sz w:val="16"/>
          <w:szCs w:val="16"/>
        </w:rPr>
        <w:t>Projektant, powinien posiadać wykształcenie wyższe w zakresie projektowania (wzornictwo przemysłowe, architektura, architektura wnętrz oraz inne kierunki projektowe w obszarze wzornictwa) lub mieć doświadczenie w projektowaniu, to znaczy: mieć w swoim portfolio minimum 3 projekty dóbr wytwarzanych przemysłowo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3CA4" w14:textId="3AACDD07" w:rsidR="001E2E6C" w:rsidRPr="007A5721" w:rsidRDefault="00843E79" w:rsidP="007A5721">
    <w:pPr>
      <w:pStyle w:val="Nagwek"/>
    </w:pPr>
    <w:r w:rsidRPr="00A65F61">
      <w:rPr>
        <w:noProof/>
        <w:lang w:eastAsia="pl-PL"/>
      </w:rPr>
      <w:drawing>
        <wp:inline distT="0" distB="0" distL="0" distR="0" wp14:anchorId="14A81A1B" wp14:editId="4B3FFAAF">
          <wp:extent cx="5760720" cy="646440"/>
          <wp:effectExtent l="0" t="0" r="0" b="0"/>
          <wp:docPr id="2025114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146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F963A"/>
    <w:multiLevelType w:val="hybridMultilevel"/>
    <w:tmpl w:val="60B2B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A19A2"/>
    <w:multiLevelType w:val="hybridMultilevel"/>
    <w:tmpl w:val="7B41FF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multilevel"/>
    <w:tmpl w:val="E6CE06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multilevel"/>
    <w:tmpl w:val="380A253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7AF77B2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98D0556"/>
    <w:multiLevelType w:val="hybridMultilevel"/>
    <w:tmpl w:val="42E4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A33A13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0D995D76"/>
    <w:multiLevelType w:val="hybridMultilevel"/>
    <w:tmpl w:val="D2A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400B0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25C7D9B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F52551F"/>
    <w:multiLevelType w:val="hybridMultilevel"/>
    <w:tmpl w:val="CF3CC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45934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35391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BB070F"/>
    <w:multiLevelType w:val="hybridMultilevel"/>
    <w:tmpl w:val="CF3CC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E6431"/>
    <w:multiLevelType w:val="hybridMultilevel"/>
    <w:tmpl w:val="F4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7395F"/>
    <w:multiLevelType w:val="hybridMultilevel"/>
    <w:tmpl w:val="BBEE34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B622F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884DB0"/>
    <w:multiLevelType w:val="hybridMultilevel"/>
    <w:tmpl w:val="9DAB078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87A3043"/>
    <w:multiLevelType w:val="hybridMultilevel"/>
    <w:tmpl w:val="828E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672FDF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3EA4A27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6E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6777F5"/>
    <w:multiLevelType w:val="hybridMultilevel"/>
    <w:tmpl w:val="79924C74"/>
    <w:lvl w:ilvl="0" w:tplc="D43C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217E9"/>
    <w:multiLevelType w:val="hybridMultilevel"/>
    <w:tmpl w:val="C480D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3357"/>
    <w:multiLevelType w:val="hybridMultilevel"/>
    <w:tmpl w:val="D2A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297">
    <w:abstractNumId w:val="42"/>
  </w:num>
  <w:num w:numId="2" w16cid:durableId="964195257">
    <w:abstractNumId w:val="24"/>
  </w:num>
  <w:num w:numId="3" w16cid:durableId="1576816651">
    <w:abstractNumId w:val="32"/>
  </w:num>
  <w:num w:numId="4" w16cid:durableId="1663509118">
    <w:abstractNumId w:val="35"/>
  </w:num>
  <w:num w:numId="5" w16cid:durableId="1707411054">
    <w:abstractNumId w:val="26"/>
  </w:num>
  <w:num w:numId="6" w16cid:durableId="466706666">
    <w:abstractNumId w:val="29"/>
  </w:num>
  <w:num w:numId="7" w16cid:durableId="1957520602">
    <w:abstractNumId w:val="34"/>
  </w:num>
  <w:num w:numId="8" w16cid:durableId="1614366429">
    <w:abstractNumId w:val="39"/>
  </w:num>
  <w:num w:numId="9" w16cid:durableId="1638798429">
    <w:abstractNumId w:val="30"/>
  </w:num>
  <w:num w:numId="10" w16cid:durableId="210305793">
    <w:abstractNumId w:val="41"/>
  </w:num>
  <w:num w:numId="11" w16cid:durableId="335159795">
    <w:abstractNumId w:val="33"/>
  </w:num>
  <w:num w:numId="12" w16cid:durableId="200166807">
    <w:abstractNumId w:val="43"/>
  </w:num>
  <w:num w:numId="13" w16cid:durableId="1415737025">
    <w:abstractNumId w:val="1"/>
  </w:num>
  <w:num w:numId="14" w16cid:durableId="1944069884">
    <w:abstractNumId w:val="36"/>
  </w:num>
  <w:num w:numId="15" w16cid:durableId="1745420325">
    <w:abstractNumId w:val="0"/>
  </w:num>
  <w:num w:numId="16" w16cid:durableId="1980457792">
    <w:abstractNumId w:val="25"/>
  </w:num>
  <w:num w:numId="17" w16cid:durableId="232130615">
    <w:abstractNumId w:val="28"/>
  </w:num>
  <w:num w:numId="18" w16cid:durableId="774786225">
    <w:abstractNumId w:val="38"/>
  </w:num>
  <w:num w:numId="19" w16cid:durableId="100074168">
    <w:abstractNumId w:val="23"/>
  </w:num>
  <w:num w:numId="20" w16cid:durableId="1286740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659598">
    <w:abstractNumId w:val="31"/>
  </w:num>
  <w:num w:numId="22" w16cid:durableId="946162529">
    <w:abstractNumId w:val="27"/>
  </w:num>
  <w:num w:numId="23" w16cid:durableId="719980024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53"/>
    <w:rsid w:val="00000577"/>
    <w:rsid w:val="00004150"/>
    <w:rsid w:val="00004995"/>
    <w:rsid w:val="00016332"/>
    <w:rsid w:val="00016F94"/>
    <w:rsid w:val="00026461"/>
    <w:rsid w:val="00033EED"/>
    <w:rsid w:val="00037A62"/>
    <w:rsid w:val="00041367"/>
    <w:rsid w:val="0004430C"/>
    <w:rsid w:val="000660D4"/>
    <w:rsid w:val="00085BE7"/>
    <w:rsid w:val="00094A09"/>
    <w:rsid w:val="000A470A"/>
    <w:rsid w:val="000B668A"/>
    <w:rsid w:val="000C65BC"/>
    <w:rsid w:val="000C799F"/>
    <w:rsid w:val="000D01E6"/>
    <w:rsid w:val="000D1A43"/>
    <w:rsid w:val="000D6B59"/>
    <w:rsid w:val="000E0FC0"/>
    <w:rsid w:val="000E284C"/>
    <w:rsid w:val="000E45B2"/>
    <w:rsid w:val="000F64F4"/>
    <w:rsid w:val="00101A9F"/>
    <w:rsid w:val="00110A2B"/>
    <w:rsid w:val="00121896"/>
    <w:rsid w:val="00122617"/>
    <w:rsid w:val="0014313A"/>
    <w:rsid w:val="00147210"/>
    <w:rsid w:val="0015496C"/>
    <w:rsid w:val="00173B66"/>
    <w:rsid w:val="00176BB6"/>
    <w:rsid w:val="00182104"/>
    <w:rsid w:val="00185730"/>
    <w:rsid w:val="0019091D"/>
    <w:rsid w:val="00195EDC"/>
    <w:rsid w:val="001B0759"/>
    <w:rsid w:val="001B4493"/>
    <w:rsid w:val="001C05B3"/>
    <w:rsid w:val="001C0FB5"/>
    <w:rsid w:val="001C4D3C"/>
    <w:rsid w:val="001D6723"/>
    <w:rsid w:val="001E2E6C"/>
    <w:rsid w:val="001F6CCF"/>
    <w:rsid w:val="001F7CC5"/>
    <w:rsid w:val="00213202"/>
    <w:rsid w:val="00214A02"/>
    <w:rsid w:val="0022252A"/>
    <w:rsid w:val="00223E5A"/>
    <w:rsid w:val="00242DF0"/>
    <w:rsid w:val="00253F8C"/>
    <w:rsid w:val="00287509"/>
    <w:rsid w:val="002A647E"/>
    <w:rsid w:val="002A7966"/>
    <w:rsid w:val="002D152E"/>
    <w:rsid w:val="002E3146"/>
    <w:rsid w:val="002E31B1"/>
    <w:rsid w:val="002E376B"/>
    <w:rsid w:val="002F2B22"/>
    <w:rsid w:val="002F2DA6"/>
    <w:rsid w:val="002F351C"/>
    <w:rsid w:val="00304292"/>
    <w:rsid w:val="00306193"/>
    <w:rsid w:val="00324AAE"/>
    <w:rsid w:val="003254F2"/>
    <w:rsid w:val="0032591B"/>
    <w:rsid w:val="003414DD"/>
    <w:rsid w:val="00371488"/>
    <w:rsid w:val="00383D37"/>
    <w:rsid w:val="003864A1"/>
    <w:rsid w:val="00386AB8"/>
    <w:rsid w:val="00387DC8"/>
    <w:rsid w:val="00392C65"/>
    <w:rsid w:val="003A3864"/>
    <w:rsid w:val="003A73D8"/>
    <w:rsid w:val="003D4599"/>
    <w:rsid w:val="003D532D"/>
    <w:rsid w:val="003E0DAF"/>
    <w:rsid w:val="003E1411"/>
    <w:rsid w:val="00403AFE"/>
    <w:rsid w:val="00406025"/>
    <w:rsid w:val="00412C3C"/>
    <w:rsid w:val="0042788E"/>
    <w:rsid w:val="00433C62"/>
    <w:rsid w:val="004345BC"/>
    <w:rsid w:val="00437622"/>
    <w:rsid w:val="004442FE"/>
    <w:rsid w:val="00453EBE"/>
    <w:rsid w:val="00460C6C"/>
    <w:rsid w:val="00464D2B"/>
    <w:rsid w:val="00470B47"/>
    <w:rsid w:val="00470F33"/>
    <w:rsid w:val="004869A8"/>
    <w:rsid w:val="0049001F"/>
    <w:rsid w:val="004903C6"/>
    <w:rsid w:val="004A72C4"/>
    <w:rsid w:val="004B5C92"/>
    <w:rsid w:val="004B7CD3"/>
    <w:rsid w:val="004B7FF3"/>
    <w:rsid w:val="004C53C6"/>
    <w:rsid w:val="004C7632"/>
    <w:rsid w:val="004E1697"/>
    <w:rsid w:val="00516525"/>
    <w:rsid w:val="00545147"/>
    <w:rsid w:val="00545DF1"/>
    <w:rsid w:val="005477A7"/>
    <w:rsid w:val="00554DB5"/>
    <w:rsid w:val="00583240"/>
    <w:rsid w:val="00590940"/>
    <w:rsid w:val="00595A5E"/>
    <w:rsid w:val="005B0380"/>
    <w:rsid w:val="005B5447"/>
    <w:rsid w:val="005C250B"/>
    <w:rsid w:val="005D3C4D"/>
    <w:rsid w:val="005E03BD"/>
    <w:rsid w:val="005E6015"/>
    <w:rsid w:val="005F132C"/>
    <w:rsid w:val="0060167F"/>
    <w:rsid w:val="00602BD2"/>
    <w:rsid w:val="006143DB"/>
    <w:rsid w:val="0062194B"/>
    <w:rsid w:val="00625740"/>
    <w:rsid w:val="00635D6A"/>
    <w:rsid w:val="00664A93"/>
    <w:rsid w:val="0066748E"/>
    <w:rsid w:val="006742D4"/>
    <w:rsid w:val="00677074"/>
    <w:rsid w:val="006875A0"/>
    <w:rsid w:val="0069061E"/>
    <w:rsid w:val="006A0335"/>
    <w:rsid w:val="006A0C56"/>
    <w:rsid w:val="006B7C7A"/>
    <w:rsid w:val="006C333E"/>
    <w:rsid w:val="006D377C"/>
    <w:rsid w:val="006D432E"/>
    <w:rsid w:val="006D5E3B"/>
    <w:rsid w:val="006D755B"/>
    <w:rsid w:val="006E1CAC"/>
    <w:rsid w:val="006E6ABF"/>
    <w:rsid w:val="00704D35"/>
    <w:rsid w:val="007338C3"/>
    <w:rsid w:val="007707EB"/>
    <w:rsid w:val="00780A88"/>
    <w:rsid w:val="00781C47"/>
    <w:rsid w:val="0078348B"/>
    <w:rsid w:val="00793020"/>
    <w:rsid w:val="007A0101"/>
    <w:rsid w:val="007A3219"/>
    <w:rsid w:val="007A5721"/>
    <w:rsid w:val="007A6075"/>
    <w:rsid w:val="007B1839"/>
    <w:rsid w:val="007F666D"/>
    <w:rsid w:val="008004A7"/>
    <w:rsid w:val="0081543B"/>
    <w:rsid w:val="008258E4"/>
    <w:rsid w:val="00830936"/>
    <w:rsid w:val="00832C1B"/>
    <w:rsid w:val="00835AD5"/>
    <w:rsid w:val="00841D8E"/>
    <w:rsid w:val="00843E79"/>
    <w:rsid w:val="008558BF"/>
    <w:rsid w:val="008619FF"/>
    <w:rsid w:val="00864C60"/>
    <w:rsid w:val="008652E5"/>
    <w:rsid w:val="00880A2D"/>
    <w:rsid w:val="00885CD8"/>
    <w:rsid w:val="00886824"/>
    <w:rsid w:val="0089369E"/>
    <w:rsid w:val="008A68F9"/>
    <w:rsid w:val="008A6EB4"/>
    <w:rsid w:val="008D3F6B"/>
    <w:rsid w:val="008D6C0A"/>
    <w:rsid w:val="008F36A4"/>
    <w:rsid w:val="008F63F3"/>
    <w:rsid w:val="00917709"/>
    <w:rsid w:val="00923B1F"/>
    <w:rsid w:val="009307F6"/>
    <w:rsid w:val="00945FCA"/>
    <w:rsid w:val="00947AE8"/>
    <w:rsid w:val="00955F1B"/>
    <w:rsid w:val="009561FD"/>
    <w:rsid w:val="009644E1"/>
    <w:rsid w:val="00976193"/>
    <w:rsid w:val="00985534"/>
    <w:rsid w:val="00992648"/>
    <w:rsid w:val="009A1C6B"/>
    <w:rsid w:val="009A403E"/>
    <w:rsid w:val="009B38BD"/>
    <w:rsid w:val="009C55BF"/>
    <w:rsid w:val="009C7876"/>
    <w:rsid w:val="009E3DE2"/>
    <w:rsid w:val="009E7357"/>
    <w:rsid w:val="00A016E4"/>
    <w:rsid w:val="00A05769"/>
    <w:rsid w:val="00A24F02"/>
    <w:rsid w:val="00A33D22"/>
    <w:rsid w:val="00A36B9F"/>
    <w:rsid w:val="00A44B62"/>
    <w:rsid w:val="00A44EE0"/>
    <w:rsid w:val="00A456B7"/>
    <w:rsid w:val="00A50920"/>
    <w:rsid w:val="00A512D1"/>
    <w:rsid w:val="00A64BCA"/>
    <w:rsid w:val="00A65867"/>
    <w:rsid w:val="00A74DB7"/>
    <w:rsid w:val="00A85BA6"/>
    <w:rsid w:val="00A9224D"/>
    <w:rsid w:val="00AB1C22"/>
    <w:rsid w:val="00AB41B0"/>
    <w:rsid w:val="00AC2058"/>
    <w:rsid w:val="00AD01F5"/>
    <w:rsid w:val="00AD27CA"/>
    <w:rsid w:val="00AD35B5"/>
    <w:rsid w:val="00AD4EA9"/>
    <w:rsid w:val="00AD4FEF"/>
    <w:rsid w:val="00AD6AC9"/>
    <w:rsid w:val="00AE363F"/>
    <w:rsid w:val="00AE3F57"/>
    <w:rsid w:val="00AF2BBD"/>
    <w:rsid w:val="00AF5152"/>
    <w:rsid w:val="00B02BD2"/>
    <w:rsid w:val="00B13099"/>
    <w:rsid w:val="00B24AF9"/>
    <w:rsid w:val="00B27B41"/>
    <w:rsid w:val="00B30B84"/>
    <w:rsid w:val="00B46D41"/>
    <w:rsid w:val="00B56096"/>
    <w:rsid w:val="00B56B8A"/>
    <w:rsid w:val="00B60005"/>
    <w:rsid w:val="00B64D13"/>
    <w:rsid w:val="00B70F21"/>
    <w:rsid w:val="00B72245"/>
    <w:rsid w:val="00B74157"/>
    <w:rsid w:val="00B819A0"/>
    <w:rsid w:val="00BA2F15"/>
    <w:rsid w:val="00BA6FCA"/>
    <w:rsid w:val="00BC0D2B"/>
    <w:rsid w:val="00BC672A"/>
    <w:rsid w:val="00BD4317"/>
    <w:rsid w:val="00BD5B54"/>
    <w:rsid w:val="00BD5D06"/>
    <w:rsid w:val="00BD6AB4"/>
    <w:rsid w:val="00BE7173"/>
    <w:rsid w:val="00BF094B"/>
    <w:rsid w:val="00BF37BD"/>
    <w:rsid w:val="00C02B4A"/>
    <w:rsid w:val="00C140B1"/>
    <w:rsid w:val="00C21140"/>
    <w:rsid w:val="00C371AB"/>
    <w:rsid w:val="00C42BC7"/>
    <w:rsid w:val="00C446A9"/>
    <w:rsid w:val="00C462D6"/>
    <w:rsid w:val="00C61C9E"/>
    <w:rsid w:val="00C646E8"/>
    <w:rsid w:val="00C66A37"/>
    <w:rsid w:val="00C80904"/>
    <w:rsid w:val="00C825E0"/>
    <w:rsid w:val="00C92302"/>
    <w:rsid w:val="00CA2D44"/>
    <w:rsid w:val="00CA6571"/>
    <w:rsid w:val="00CB0DBA"/>
    <w:rsid w:val="00CC1C75"/>
    <w:rsid w:val="00CC5CD9"/>
    <w:rsid w:val="00CD210F"/>
    <w:rsid w:val="00CD5387"/>
    <w:rsid w:val="00CE008C"/>
    <w:rsid w:val="00D20E4D"/>
    <w:rsid w:val="00D24EF6"/>
    <w:rsid w:val="00D412AD"/>
    <w:rsid w:val="00D47A17"/>
    <w:rsid w:val="00D50A41"/>
    <w:rsid w:val="00D51D93"/>
    <w:rsid w:val="00D57EB4"/>
    <w:rsid w:val="00D64982"/>
    <w:rsid w:val="00D736B1"/>
    <w:rsid w:val="00D7773B"/>
    <w:rsid w:val="00DA05D7"/>
    <w:rsid w:val="00DA5EBB"/>
    <w:rsid w:val="00DA6C44"/>
    <w:rsid w:val="00DD3451"/>
    <w:rsid w:val="00DD4DED"/>
    <w:rsid w:val="00DE2BE4"/>
    <w:rsid w:val="00DE4697"/>
    <w:rsid w:val="00E1367D"/>
    <w:rsid w:val="00E175D9"/>
    <w:rsid w:val="00E2498A"/>
    <w:rsid w:val="00E36BD0"/>
    <w:rsid w:val="00E574A8"/>
    <w:rsid w:val="00E67F73"/>
    <w:rsid w:val="00E71C69"/>
    <w:rsid w:val="00E874D5"/>
    <w:rsid w:val="00E94CBE"/>
    <w:rsid w:val="00EB4788"/>
    <w:rsid w:val="00EB75C0"/>
    <w:rsid w:val="00EC1512"/>
    <w:rsid w:val="00EC313E"/>
    <w:rsid w:val="00ED6453"/>
    <w:rsid w:val="00ED7956"/>
    <w:rsid w:val="00EE1D15"/>
    <w:rsid w:val="00EE2049"/>
    <w:rsid w:val="00EF6B53"/>
    <w:rsid w:val="00F060E3"/>
    <w:rsid w:val="00F11DAA"/>
    <w:rsid w:val="00F13DE5"/>
    <w:rsid w:val="00F15DDE"/>
    <w:rsid w:val="00F16B9C"/>
    <w:rsid w:val="00F24C3A"/>
    <w:rsid w:val="00F36964"/>
    <w:rsid w:val="00F40FF5"/>
    <w:rsid w:val="00F4187F"/>
    <w:rsid w:val="00F5105F"/>
    <w:rsid w:val="00F52FFC"/>
    <w:rsid w:val="00F66055"/>
    <w:rsid w:val="00F67915"/>
    <w:rsid w:val="00F83D63"/>
    <w:rsid w:val="00F869D3"/>
    <w:rsid w:val="00FA0F9A"/>
    <w:rsid w:val="00FA2897"/>
    <w:rsid w:val="00FD1D55"/>
    <w:rsid w:val="00FD7E72"/>
    <w:rsid w:val="00FF54A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7909B7"/>
  <w15:docId w15:val="{881A3806-99AA-4A73-B5D9-90E7FEA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24EF6"/>
    <w:rPr>
      <w:rFonts w:ascii="Symbol" w:hAnsi="Symbol"/>
    </w:rPr>
  </w:style>
  <w:style w:type="character" w:customStyle="1" w:styleId="WW8Num5z0">
    <w:name w:val="WW8Num5z0"/>
    <w:rsid w:val="00D24EF6"/>
    <w:rPr>
      <w:rFonts w:ascii="Symbol" w:hAnsi="Symbol"/>
    </w:rPr>
  </w:style>
  <w:style w:type="character" w:customStyle="1" w:styleId="WW8Num7z0">
    <w:name w:val="WW8Num7z0"/>
    <w:rsid w:val="00D24EF6"/>
    <w:rPr>
      <w:rFonts w:ascii="Symbol" w:hAnsi="Symbol"/>
    </w:rPr>
  </w:style>
  <w:style w:type="character" w:customStyle="1" w:styleId="WW8Num8z0">
    <w:name w:val="WW8Num8z0"/>
    <w:rsid w:val="00D24EF6"/>
    <w:rPr>
      <w:rFonts w:ascii="Symbol" w:hAnsi="Symbol"/>
    </w:rPr>
  </w:style>
  <w:style w:type="character" w:customStyle="1" w:styleId="WW8Num10z0">
    <w:name w:val="WW8Num10z0"/>
    <w:rsid w:val="00D24EF6"/>
    <w:rPr>
      <w:rFonts w:ascii="Symbol" w:hAnsi="Symbol"/>
    </w:rPr>
  </w:style>
  <w:style w:type="character" w:customStyle="1" w:styleId="WW8Num11z0">
    <w:name w:val="WW8Num11z0"/>
    <w:rsid w:val="00D24EF6"/>
    <w:rPr>
      <w:rFonts w:ascii="Symbol" w:hAnsi="Symbol"/>
    </w:rPr>
  </w:style>
  <w:style w:type="character" w:customStyle="1" w:styleId="WW8Num13z0">
    <w:name w:val="WW8Num13z0"/>
    <w:rsid w:val="00D24EF6"/>
    <w:rPr>
      <w:rFonts w:ascii="Symbol" w:hAnsi="Symbol"/>
    </w:rPr>
  </w:style>
  <w:style w:type="character" w:customStyle="1" w:styleId="WW8Num17z0">
    <w:name w:val="WW8Num17z0"/>
    <w:rsid w:val="00D24EF6"/>
    <w:rPr>
      <w:rFonts w:ascii="Symbol" w:hAnsi="Symbol"/>
    </w:rPr>
  </w:style>
  <w:style w:type="character" w:customStyle="1" w:styleId="WW8Num20z0">
    <w:name w:val="WW8Num20z0"/>
    <w:rsid w:val="00D24EF6"/>
    <w:rPr>
      <w:rFonts w:ascii="Symbol" w:hAnsi="Symbol"/>
    </w:rPr>
  </w:style>
  <w:style w:type="character" w:customStyle="1" w:styleId="WW8Num21z0">
    <w:name w:val="WW8Num21z0"/>
    <w:rsid w:val="00D24EF6"/>
    <w:rPr>
      <w:rFonts w:ascii="Symbol" w:hAnsi="Symbol"/>
    </w:rPr>
  </w:style>
  <w:style w:type="character" w:customStyle="1" w:styleId="Absatz-Standardschriftart">
    <w:name w:val="Absatz-Standardschriftart"/>
    <w:rsid w:val="00D24EF6"/>
  </w:style>
  <w:style w:type="character" w:customStyle="1" w:styleId="Domylnaczcionkaakapitu2">
    <w:name w:val="Domyślna czcionka akapitu2"/>
    <w:rsid w:val="00D24EF6"/>
  </w:style>
  <w:style w:type="character" w:customStyle="1" w:styleId="WW-Absatz-Standardschriftart">
    <w:name w:val="WW-Absatz-Standardschriftart"/>
    <w:rsid w:val="00D24EF6"/>
  </w:style>
  <w:style w:type="character" w:customStyle="1" w:styleId="WW8Num1z0">
    <w:name w:val="WW8Num1z0"/>
    <w:rsid w:val="00D24EF6"/>
    <w:rPr>
      <w:rFonts w:ascii="Symbol" w:hAnsi="Symbol"/>
    </w:rPr>
  </w:style>
  <w:style w:type="character" w:customStyle="1" w:styleId="WW8Num4z0">
    <w:name w:val="WW8Num4z0"/>
    <w:rsid w:val="00D24EF6"/>
    <w:rPr>
      <w:rFonts w:ascii="Symbol" w:hAnsi="Symbol"/>
    </w:rPr>
  </w:style>
  <w:style w:type="character" w:customStyle="1" w:styleId="WW8Num4z1">
    <w:name w:val="WW8Num4z1"/>
    <w:rsid w:val="00D24EF6"/>
    <w:rPr>
      <w:rFonts w:ascii="Courier New" w:hAnsi="Courier New" w:cs="Courier New"/>
    </w:rPr>
  </w:style>
  <w:style w:type="character" w:customStyle="1" w:styleId="WW8Num4z2">
    <w:name w:val="WW8Num4z2"/>
    <w:rsid w:val="00D24EF6"/>
    <w:rPr>
      <w:rFonts w:ascii="Wingdings" w:hAnsi="Wingdings"/>
    </w:rPr>
  </w:style>
  <w:style w:type="character" w:customStyle="1" w:styleId="WW8Num6z0">
    <w:name w:val="WW8Num6z0"/>
    <w:rsid w:val="00D24EF6"/>
    <w:rPr>
      <w:rFonts w:ascii="Symbol" w:hAnsi="Symbol"/>
    </w:rPr>
  </w:style>
  <w:style w:type="character" w:customStyle="1" w:styleId="WW8Num6z1">
    <w:name w:val="WW8Num6z1"/>
    <w:rsid w:val="00D24EF6"/>
    <w:rPr>
      <w:rFonts w:ascii="Courier New" w:hAnsi="Courier New" w:cs="Courier New"/>
    </w:rPr>
  </w:style>
  <w:style w:type="character" w:customStyle="1" w:styleId="WW8Num6z2">
    <w:name w:val="WW8Num6z2"/>
    <w:rsid w:val="00D24EF6"/>
    <w:rPr>
      <w:rFonts w:ascii="Wingdings" w:hAnsi="Wingdings"/>
    </w:rPr>
  </w:style>
  <w:style w:type="character" w:customStyle="1" w:styleId="WW8Num8z1">
    <w:name w:val="WW8Num8z1"/>
    <w:rsid w:val="00D24EF6"/>
    <w:rPr>
      <w:rFonts w:ascii="Courier New" w:hAnsi="Courier New" w:cs="Courier New"/>
    </w:rPr>
  </w:style>
  <w:style w:type="character" w:customStyle="1" w:styleId="WW8Num8z2">
    <w:name w:val="WW8Num8z2"/>
    <w:rsid w:val="00D24EF6"/>
    <w:rPr>
      <w:rFonts w:ascii="Wingdings" w:hAnsi="Wingdings"/>
    </w:rPr>
  </w:style>
  <w:style w:type="character" w:customStyle="1" w:styleId="WW8Num9z0">
    <w:name w:val="WW8Num9z0"/>
    <w:rsid w:val="00D24EF6"/>
    <w:rPr>
      <w:rFonts w:ascii="Symbol" w:hAnsi="Symbol"/>
    </w:rPr>
  </w:style>
  <w:style w:type="character" w:customStyle="1" w:styleId="WW8Num9z1">
    <w:name w:val="WW8Num9z1"/>
    <w:rsid w:val="00D24EF6"/>
    <w:rPr>
      <w:rFonts w:ascii="Courier New" w:hAnsi="Courier New" w:cs="Courier New"/>
    </w:rPr>
  </w:style>
  <w:style w:type="character" w:customStyle="1" w:styleId="WW8Num9z2">
    <w:name w:val="WW8Num9z2"/>
    <w:rsid w:val="00D24EF6"/>
    <w:rPr>
      <w:rFonts w:ascii="Wingdings" w:hAnsi="Wingdings"/>
    </w:rPr>
  </w:style>
  <w:style w:type="character" w:customStyle="1" w:styleId="WW8Num11z1">
    <w:name w:val="WW8Num11z1"/>
    <w:rsid w:val="00D24EF6"/>
    <w:rPr>
      <w:rFonts w:ascii="Courier New" w:hAnsi="Courier New" w:cs="Courier New"/>
    </w:rPr>
  </w:style>
  <w:style w:type="character" w:customStyle="1" w:styleId="WW8Num11z2">
    <w:name w:val="WW8Num11z2"/>
    <w:rsid w:val="00D24EF6"/>
    <w:rPr>
      <w:rFonts w:ascii="Wingdings" w:hAnsi="Wingdings"/>
    </w:rPr>
  </w:style>
  <w:style w:type="character" w:customStyle="1" w:styleId="WW8Num12z0">
    <w:name w:val="WW8Num12z0"/>
    <w:rsid w:val="00D24EF6"/>
    <w:rPr>
      <w:rFonts w:ascii="Symbol" w:hAnsi="Symbol"/>
    </w:rPr>
  </w:style>
  <w:style w:type="character" w:customStyle="1" w:styleId="WW8Num12z1">
    <w:name w:val="WW8Num12z1"/>
    <w:rsid w:val="00D24EF6"/>
    <w:rPr>
      <w:rFonts w:ascii="Courier New" w:hAnsi="Courier New" w:cs="Courier New"/>
    </w:rPr>
  </w:style>
  <w:style w:type="character" w:customStyle="1" w:styleId="WW8Num12z2">
    <w:name w:val="WW8Num12z2"/>
    <w:rsid w:val="00D24EF6"/>
    <w:rPr>
      <w:rFonts w:ascii="Wingdings" w:hAnsi="Wingdings"/>
    </w:rPr>
  </w:style>
  <w:style w:type="character" w:customStyle="1" w:styleId="WW8Num14z0">
    <w:name w:val="WW8Num14z0"/>
    <w:rsid w:val="00D24EF6"/>
    <w:rPr>
      <w:rFonts w:ascii="Symbol" w:hAnsi="Symbol"/>
    </w:rPr>
  </w:style>
  <w:style w:type="character" w:customStyle="1" w:styleId="WW8Num14z1">
    <w:name w:val="WW8Num14z1"/>
    <w:rsid w:val="00D24EF6"/>
    <w:rPr>
      <w:rFonts w:ascii="Courier New" w:hAnsi="Courier New" w:cs="Courier New"/>
    </w:rPr>
  </w:style>
  <w:style w:type="character" w:customStyle="1" w:styleId="WW8Num14z2">
    <w:name w:val="WW8Num14z2"/>
    <w:rsid w:val="00D24EF6"/>
    <w:rPr>
      <w:rFonts w:ascii="Wingdings" w:hAnsi="Wingdings"/>
    </w:rPr>
  </w:style>
  <w:style w:type="character" w:customStyle="1" w:styleId="WW8Num18z0">
    <w:name w:val="WW8Num18z0"/>
    <w:rsid w:val="00D24EF6"/>
    <w:rPr>
      <w:rFonts w:ascii="Symbol" w:hAnsi="Symbol"/>
    </w:rPr>
  </w:style>
  <w:style w:type="character" w:customStyle="1" w:styleId="WW8Num18z1">
    <w:name w:val="WW8Num18z1"/>
    <w:rsid w:val="00D24EF6"/>
    <w:rPr>
      <w:rFonts w:ascii="Courier New" w:hAnsi="Courier New" w:cs="Courier New"/>
    </w:rPr>
  </w:style>
  <w:style w:type="character" w:customStyle="1" w:styleId="WW8Num18z2">
    <w:name w:val="WW8Num18z2"/>
    <w:rsid w:val="00D24EF6"/>
    <w:rPr>
      <w:rFonts w:ascii="Wingdings" w:hAnsi="Wingdings"/>
    </w:rPr>
  </w:style>
  <w:style w:type="character" w:customStyle="1" w:styleId="WW8Num21z1">
    <w:name w:val="WW8Num21z1"/>
    <w:rsid w:val="00D24EF6"/>
    <w:rPr>
      <w:rFonts w:ascii="Courier New" w:hAnsi="Courier New" w:cs="Courier New"/>
    </w:rPr>
  </w:style>
  <w:style w:type="character" w:customStyle="1" w:styleId="WW8Num21z2">
    <w:name w:val="WW8Num21z2"/>
    <w:rsid w:val="00D24EF6"/>
    <w:rPr>
      <w:rFonts w:ascii="Wingdings" w:hAnsi="Wingdings"/>
    </w:rPr>
  </w:style>
  <w:style w:type="character" w:customStyle="1" w:styleId="WW8Num22z0">
    <w:name w:val="WW8Num22z0"/>
    <w:rsid w:val="00D24EF6"/>
    <w:rPr>
      <w:rFonts w:ascii="Symbol" w:hAnsi="Symbol"/>
    </w:rPr>
  </w:style>
  <w:style w:type="character" w:customStyle="1" w:styleId="WW8Num22z1">
    <w:name w:val="WW8Num22z1"/>
    <w:rsid w:val="00D24EF6"/>
    <w:rPr>
      <w:rFonts w:ascii="Courier New" w:hAnsi="Courier New" w:cs="Courier New"/>
    </w:rPr>
  </w:style>
  <w:style w:type="character" w:customStyle="1" w:styleId="WW8Num22z2">
    <w:name w:val="WW8Num22z2"/>
    <w:rsid w:val="00D24EF6"/>
    <w:rPr>
      <w:rFonts w:ascii="Wingdings" w:hAnsi="Wingdings"/>
    </w:rPr>
  </w:style>
  <w:style w:type="character" w:customStyle="1" w:styleId="Domylnaczcionkaakapitu1">
    <w:name w:val="Domyślna czcionka akapitu1"/>
    <w:rsid w:val="00D24EF6"/>
  </w:style>
  <w:style w:type="character" w:customStyle="1" w:styleId="TekstdymkaZnak">
    <w:name w:val="Tekst dymka Znak"/>
    <w:rsid w:val="00D24EF6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D24EF6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24EF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D24EF6"/>
  </w:style>
  <w:style w:type="character" w:customStyle="1" w:styleId="StopkaZnak">
    <w:name w:val="Stopka Znak"/>
    <w:basedOn w:val="Domylnaczcionkaakapitu1"/>
    <w:rsid w:val="00D24EF6"/>
  </w:style>
  <w:style w:type="character" w:customStyle="1" w:styleId="TekstprzypisukocowegoZnak">
    <w:name w:val="Tekst przypisu końcowego Znak"/>
    <w:rsid w:val="00D24EF6"/>
  </w:style>
  <w:style w:type="character" w:customStyle="1" w:styleId="Znakiprzypiswkocowych">
    <w:name w:val="Znaki przypisów końcowych"/>
    <w:rsid w:val="00D24EF6"/>
    <w:rPr>
      <w:vertAlign w:val="superscript"/>
    </w:rPr>
  </w:style>
  <w:style w:type="character" w:styleId="Pogrubienie">
    <w:name w:val="Strong"/>
    <w:qFormat/>
    <w:rsid w:val="00D24EF6"/>
    <w:rPr>
      <w:b/>
      <w:bCs/>
    </w:rPr>
  </w:style>
  <w:style w:type="paragraph" w:customStyle="1" w:styleId="Nagwek2">
    <w:name w:val="Nagłówek2"/>
    <w:basedOn w:val="Normalny"/>
    <w:next w:val="Tekstpodstawowy"/>
    <w:rsid w:val="00D24E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24EF6"/>
    <w:pPr>
      <w:spacing w:after="120"/>
    </w:pPr>
  </w:style>
  <w:style w:type="paragraph" w:styleId="Lista">
    <w:name w:val="List"/>
    <w:basedOn w:val="Tekstpodstawowy"/>
    <w:rsid w:val="00D24EF6"/>
    <w:rPr>
      <w:rFonts w:cs="Tahoma"/>
    </w:rPr>
  </w:style>
  <w:style w:type="paragraph" w:customStyle="1" w:styleId="Podpis2">
    <w:name w:val="Podpis2"/>
    <w:basedOn w:val="Normalny"/>
    <w:rsid w:val="00D24E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4EF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24E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D24E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D24EF6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D24EF6"/>
    <w:pPr>
      <w:ind w:left="720"/>
    </w:pPr>
  </w:style>
  <w:style w:type="paragraph" w:customStyle="1" w:styleId="Zwykytekst1">
    <w:name w:val="Zwykły tekst1"/>
    <w:basedOn w:val="Normalny"/>
    <w:rsid w:val="00D24EF6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">
    <w:name w:val="header"/>
    <w:basedOn w:val="Normalny"/>
    <w:rsid w:val="00D24EF6"/>
    <w:pPr>
      <w:spacing w:after="0" w:line="240" w:lineRule="auto"/>
    </w:pPr>
  </w:style>
  <w:style w:type="paragraph" w:styleId="Stopka">
    <w:name w:val="footer"/>
    <w:basedOn w:val="Normalny"/>
    <w:rsid w:val="00D24EF6"/>
    <w:pPr>
      <w:spacing w:after="0" w:line="240" w:lineRule="auto"/>
    </w:pPr>
  </w:style>
  <w:style w:type="paragraph" w:styleId="Tekstprzypisukocowego">
    <w:name w:val="endnote text"/>
    <w:basedOn w:val="Normalny"/>
    <w:rsid w:val="00D24EF6"/>
    <w:rPr>
      <w:sz w:val="20"/>
      <w:szCs w:val="20"/>
    </w:rPr>
  </w:style>
  <w:style w:type="paragraph" w:customStyle="1" w:styleId="zwykytekst2">
    <w:name w:val="zwykytekst2"/>
    <w:basedOn w:val="Normalny"/>
    <w:rsid w:val="00D24EF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590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4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0940"/>
    <w:rPr>
      <w:rFonts w:ascii="Calibri" w:eastAsia="Calibri" w:hAnsi="Calibri"/>
      <w:lang w:eastAsia="ar-SA"/>
    </w:rPr>
  </w:style>
  <w:style w:type="character" w:customStyle="1" w:styleId="Bodytext">
    <w:name w:val="Body text_"/>
    <w:rsid w:val="000F64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podstawowy1">
    <w:name w:val="Tekst podstawowy1"/>
    <w:rsid w:val="000F6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Default">
    <w:name w:val="Default"/>
    <w:rsid w:val="00DA5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87"/>
    <w:rPr>
      <w:rFonts w:cs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387"/>
    <w:rPr>
      <w:rFonts w:ascii="Calibri" w:eastAsia="Calibri" w:hAnsi="Calibri" w:cs="Calibri"/>
      <w:b/>
      <w:bCs/>
      <w:lang w:eastAsia="ar-SA"/>
    </w:rPr>
  </w:style>
  <w:style w:type="table" w:styleId="Tabela-Siatka">
    <w:name w:val="Table Grid"/>
    <w:basedOn w:val="Standardowy"/>
    <w:uiPriority w:val="59"/>
    <w:rsid w:val="00B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A057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2BD2"/>
    <w:rPr>
      <w:rFonts w:ascii="Calibri" w:eastAsia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1FD"/>
    <w:pPr>
      <w:spacing w:after="0" w:line="240" w:lineRule="auto"/>
    </w:pPr>
    <w:rPr>
      <w:rFonts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1FD"/>
    <w:rPr>
      <w:rFonts w:ascii="Calibri" w:eastAsia="Calibri" w:hAnsi="Calibri" w:cs="Arial"/>
      <w:lang w:eastAsia="zh-CN"/>
    </w:rPr>
  </w:style>
  <w:style w:type="character" w:styleId="Odwoanieprzypisudolnego">
    <w:name w:val="footnote reference"/>
    <w:uiPriority w:val="99"/>
    <w:semiHidden/>
    <w:unhideWhenUsed/>
    <w:rsid w:val="0095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4FC2-EA12-428E-8E6E-1C38750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Szajnar</cp:lastModifiedBy>
  <cp:revision>3</cp:revision>
  <cp:lastPrinted>2017-11-17T13:19:00Z</cp:lastPrinted>
  <dcterms:created xsi:type="dcterms:W3CDTF">2021-03-12T14:24:00Z</dcterms:created>
  <dcterms:modified xsi:type="dcterms:W3CDTF">2023-07-13T08:17:00Z</dcterms:modified>
</cp:coreProperties>
</file>